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203C" w:rsidRDefault="001B203C" w:rsidP="005D1880">
      <w:pPr>
        <w:jc w:val="center"/>
        <w:rPr>
          <w:sz w:val="28"/>
          <w:szCs w:val="28"/>
        </w:rPr>
      </w:pPr>
    </w:p>
    <w:p w:rsidR="005D1880" w:rsidRPr="009758EC" w:rsidRDefault="005D1880" w:rsidP="005D1880">
      <w:pPr>
        <w:jc w:val="center"/>
        <w:rPr>
          <w:b/>
          <w:sz w:val="24"/>
          <w:szCs w:val="28"/>
        </w:rPr>
      </w:pPr>
      <w:r w:rsidRPr="009758EC">
        <w:rPr>
          <w:b/>
          <w:sz w:val="24"/>
          <w:szCs w:val="28"/>
        </w:rPr>
        <w:t>АДМИНИСТРАЦИЯ</w:t>
      </w:r>
    </w:p>
    <w:p w:rsidR="005D1880" w:rsidRPr="009758EC" w:rsidRDefault="005D1880" w:rsidP="005D1880">
      <w:pPr>
        <w:jc w:val="center"/>
        <w:rPr>
          <w:b/>
          <w:sz w:val="24"/>
          <w:szCs w:val="28"/>
        </w:rPr>
      </w:pPr>
      <w:r w:rsidRPr="009758EC">
        <w:rPr>
          <w:b/>
          <w:sz w:val="24"/>
          <w:szCs w:val="28"/>
        </w:rPr>
        <w:t>КРЯЖИМСКОГО</w:t>
      </w:r>
      <w:r w:rsidRPr="009758EC">
        <w:rPr>
          <w:b/>
          <w:color w:val="FF0000"/>
          <w:sz w:val="24"/>
          <w:szCs w:val="28"/>
        </w:rPr>
        <w:t xml:space="preserve"> </w:t>
      </w:r>
      <w:r w:rsidRPr="009758EC">
        <w:rPr>
          <w:b/>
          <w:sz w:val="24"/>
          <w:szCs w:val="28"/>
        </w:rPr>
        <w:t>МУНИЦИПАЛЬНОГО ОБРАЗОВАНИЯ</w:t>
      </w:r>
    </w:p>
    <w:p w:rsidR="005D1880" w:rsidRPr="009758EC" w:rsidRDefault="005D1880" w:rsidP="005D1880">
      <w:pPr>
        <w:jc w:val="center"/>
        <w:rPr>
          <w:b/>
          <w:sz w:val="24"/>
          <w:szCs w:val="28"/>
        </w:rPr>
      </w:pPr>
      <w:r w:rsidRPr="009758EC">
        <w:rPr>
          <w:b/>
          <w:sz w:val="24"/>
          <w:szCs w:val="28"/>
        </w:rPr>
        <w:t>ВОЛЬСКОГО МУНИЦИПАЛЬНОГО РАЙОНА</w:t>
      </w:r>
    </w:p>
    <w:p w:rsidR="005D1880" w:rsidRPr="009758EC" w:rsidRDefault="005D1880" w:rsidP="005D1880">
      <w:pPr>
        <w:jc w:val="center"/>
        <w:rPr>
          <w:b/>
          <w:sz w:val="24"/>
          <w:szCs w:val="28"/>
        </w:rPr>
      </w:pPr>
      <w:r w:rsidRPr="009758EC">
        <w:rPr>
          <w:b/>
          <w:sz w:val="24"/>
          <w:szCs w:val="28"/>
        </w:rPr>
        <w:t>САРАТОВСКОЙ ОБЛАСТИ</w:t>
      </w:r>
    </w:p>
    <w:p w:rsidR="005D1880" w:rsidRPr="009758EC" w:rsidRDefault="005D1880" w:rsidP="005D1880">
      <w:pPr>
        <w:jc w:val="center"/>
        <w:rPr>
          <w:b/>
          <w:sz w:val="24"/>
          <w:szCs w:val="28"/>
        </w:rPr>
      </w:pPr>
    </w:p>
    <w:p w:rsidR="005D1880" w:rsidRPr="009758EC" w:rsidRDefault="005D1880" w:rsidP="005D1880">
      <w:pPr>
        <w:jc w:val="center"/>
        <w:rPr>
          <w:b/>
          <w:sz w:val="24"/>
          <w:szCs w:val="28"/>
        </w:rPr>
      </w:pPr>
      <w:r w:rsidRPr="009758EC">
        <w:rPr>
          <w:b/>
          <w:sz w:val="24"/>
          <w:szCs w:val="28"/>
        </w:rPr>
        <w:t>ПОСТАНОВЛЕНИЕ</w:t>
      </w:r>
    </w:p>
    <w:p w:rsidR="005D1880" w:rsidRPr="009758EC" w:rsidRDefault="005D1880" w:rsidP="005D1880">
      <w:pPr>
        <w:jc w:val="center"/>
        <w:rPr>
          <w:b/>
          <w:sz w:val="24"/>
          <w:szCs w:val="28"/>
        </w:rPr>
      </w:pPr>
    </w:p>
    <w:p w:rsidR="005D1880" w:rsidRPr="009758EC" w:rsidRDefault="008749C8" w:rsidP="005D1880">
      <w:pPr>
        <w:rPr>
          <w:b/>
          <w:color w:val="FF0000"/>
          <w:sz w:val="24"/>
          <w:szCs w:val="28"/>
        </w:rPr>
      </w:pPr>
      <w:r>
        <w:rPr>
          <w:b/>
          <w:sz w:val="24"/>
          <w:szCs w:val="28"/>
        </w:rPr>
        <w:t xml:space="preserve">от </w:t>
      </w:r>
      <w:r w:rsidR="001B203C">
        <w:rPr>
          <w:b/>
          <w:sz w:val="24"/>
          <w:szCs w:val="28"/>
        </w:rPr>
        <w:t>30.06.</w:t>
      </w:r>
      <w:r w:rsidR="005D1880" w:rsidRPr="009758EC">
        <w:rPr>
          <w:b/>
          <w:sz w:val="24"/>
          <w:szCs w:val="28"/>
        </w:rPr>
        <w:t>2016 г.</w:t>
      </w:r>
      <w:r w:rsidR="005D1880" w:rsidRPr="009758EC">
        <w:rPr>
          <w:b/>
          <w:sz w:val="24"/>
          <w:szCs w:val="28"/>
        </w:rPr>
        <w:tab/>
        <w:t xml:space="preserve">                      </w:t>
      </w:r>
      <w:r w:rsidR="001B203C">
        <w:rPr>
          <w:b/>
          <w:sz w:val="24"/>
          <w:szCs w:val="28"/>
        </w:rPr>
        <w:t xml:space="preserve">              </w:t>
      </w:r>
      <w:r w:rsidR="005D1880" w:rsidRPr="009758EC">
        <w:rPr>
          <w:b/>
          <w:sz w:val="24"/>
          <w:szCs w:val="28"/>
        </w:rPr>
        <w:t xml:space="preserve"> № </w:t>
      </w:r>
      <w:r w:rsidR="001B203C">
        <w:rPr>
          <w:b/>
          <w:sz w:val="24"/>
          <w:szCs w:val="28"/>
        </w:rPr>
        <w:t>23</w:t>
      </w:r>
      <w:r w:rsidR="005D1880" w:rsidRPr="009758EC">
        <w:rPr>
          <w:b/>
          <w:sz w:val="24"/>
          <w:szCs w:val="28"/>
        </w:rPr>
        <w:t xml:space="preserve">                               </w:t>
      </w:r>
      <w:r w:rsidR="001B203C">
        <w:rPr>
          <w:b/>
          <w:sz w:val="24"/>
          <w:szCs w:val="28"/>
        </w:rPr>
        <w:t xml:space="preserve">                       </w:t>
      </w:r>
      <w:r w:rsidR="005D1880" w:rsidRPr="009758EC">
        <w:rPr>
          <w:b/>
          <w:sz w:val="24"/>
          <w:szCs w:val="28"/>
        </w:rPr>
        <w:t xml:space="preserve"> </w:t>
      </w:r>
      <w:proofErr w:type="spellStart"/>
      <w:r w:rsidR="005D1880" w:rsidRPr="009758EC">
        <w:rPr>
          <w:b/>
          <w:sz w:val="24"/>
          <w:szCs w:val="28"/>
        </w:rPr>
        <w:t>с</w:t>
      </w:r>
      <w:proofErr w:type="gramStart"/>
      <w:r w:rsidR="005D1880" w:rsidRPr="009758EC">
        <w:rPr>
          <w:b/>
          <w:sz w:val="24"/>
          <w:szCs w:val="28"/>
        </w:rPr>
        <w:t>.К</w:t>
      </w:r>
      <w:proofErr w:type="gramEnd"/>
      <w:r w:rsidR="005D1880" w:rsidRPr="009758EC">
        <w:rPr>
          <w:b/>
          <w:sz w:val="24"/>
          <w:szCs w:val="28"/>
        </w:rPr>
        <w:t>ряжим</w:t>
      </w:r>
      <w:proofErr w:type="spellEnd"/>
    </w:p>
    <w:p w:rsidR="005D1880" w:rsidRPr="009758EC" w:rsidRDefault="005D1880" w:rsidP="005D1880">
      <w:pPr>
        <w:pStyle w:val="3"/>
        <w:tabs>
          <w:tab w:val="clear" w:pos="2160"/>
          <w:tab w:val="num" w:pos="0"/>
        </w:tabs>
        <w:ind w:left="0"/>
        <w:jc w:val="left"/>
        <w:rPr>
          <w:sz w:val="22"/>
          <w:szCs w:val="24"/>
        </w:rPr>
      </w:pPr>
      <w:r w:rsidRPr="009758EC">
        <w:rPr>
          <w:sz w:val="22"/>
          <w:szCs w:val="24"/>
        </w:rPr>
        <w:t xml:space="preserve"> </w:t>
      </w:r>
    </w:p>
    <w:p w:rsidR="00A7555A" w:rsidRDefault="004C2D17" w:rsidP="005D1880">
      <w:pPr>
        <w:pStyle w:val="3"/>
        <w:tabs>
          <w:tab w:val="clear" w:pos="2160"/>
          <w:tab w:val="num" w:pos="0"/>
        </w:tabs>
        <w:ind w:left="0"/>
        <w:jc w:val="left"/>
        <w:rPr>
          <w:sz w:val="24"/>
          <w:szCs w:val="24"/>
        </w:rPr>
      </w:pPr>
      <w:r w:rsidRPr="008E5DC6">
        <w:rPr>
          <w:sz w:val="24"/>
          <w:szCs w:val="24"/>
        </w:rPr>
        <w:t>Об утверждении</w:t>
      </w:r>
      <w:r w:rsidR="00E16ADE" w:rsidRPr="008E5DC6">
        <w:rPr>
          <w:sz w:val="24"/>
          <w:szCs w:val="24"/>
        </w:rPr>
        <w:t xml:space="preserve">  нормативных затрат </w:t>
      </w:r>
      <w:proofErr w:type="gramStart"/>
      <w:r w:rsidR="00E16ADE" w:rsidRPr="008E5DC6">
        <w:rPr>
          <w:sz w:val="24"/>
          <w:szCs w:val="24"/>
        </w:rPr>
        <w:t>на</w:t>
      </w:r>
      <w:proofErr w:type="gramEnd"/>
      <w:r w:rsidR="00E16ADE" w:rsidRPr="008E5DC6">
        <w:rPr>
          <w:sz w:val="24"/>
          <w:szCs w:val="24"/>
        </w:rPr>
        <w:t xml:space="preserve"> </w:t>
      </w:r>
    </w:p>
    <w:p w:rsidR="00A7555A" w:rsidRDefault="00E16ADE" w:rsidP="004B342F">
      <w:pPr>
        <w:pStyle w:val="3"/>
        <w:tabs>
          <w:tab w:val="clear" w:pos="2160"/>
          <w:tab w:val="num" w:pos="0"/>
        </w:tabs>
        <w:ind w:left="0"/>
        <w:jc w:val="left"/>
        <w:rPr>
          <w:sz w:val="24"/>
          <w:szCs w:val="24"/>
        </w:rPr>
      </w:pPr>
      <w:r w:rsidRPr="008E5DC6">
        <w:rPr>
          <w:sz w:val="24"/>
          <w:szCs w:val="24"/>
        </w:rPr>
        <w:t xml:space="preserve">обеспечение функций </w:t>
      </w:r>
      <w:r w:rsidR="004C2D17" w:rsidRPr="008E5DC6">
        <w:rPr>
          <w:sz w:val="24"/>
          <w:szCs w:val="24"/>
        </w:rPr>
        <w:t xml:space="preserve">Администрации </w:t>
      </w:r>
      <w:r w:rsidR="005D1880">
        <w:rPr>
          <w:sz w:val="24"/>
          <w:szCs w:val="24"/>
        </w:rPr>
        <w:t>Кряжимского</w:t>
      </w:r>
    </w:p>
    <w:p w:rsidR="008749C8" w:rsidRPr="008E5DC6" w:rsidRDefault="004C2D17" w:rsidP="008749C8">
      <w:pPr>
        <w:pStyle w:val="3"/>
        <w:tabs>
          <w:tab w:val="clear" w:pos="2160"/>
          <w:tab w:val="num" w:pos="0"/>
        </w:tabs>
        <w:ind w:left="0"/>
        <w:jc w:val="left"/>
        <w:rPr>
          <w:sz w:val="24"/>
          <w:szCs w:val="24"/>
        </w:rPr>
      </w:pPr>
      <w:r w:rsidRPr="008E5DC6">
        <w:rPr>
          <w:sz w:val="24"/>
          <w:szCs w:val="24"/>
        </w:rPr>
        <w:t xml:space="preserve">муниципального </w:t>
      </w:r>
      <w:r w:rsidR="005D1880">
        <w:rPr>
          <w:sz w:val="24"/>
          <w:szCs w:val="24"/>
        </w:rPr>
        <w:t xml:space="preserve">образования </w:t>
      </w:r>
      <w:r w:rsidR="00E16ADE" w:rsidRPr="008E5DC6">
        <w:rPr>
          <w:sz w:val="24"/>
          <w:szCs w:val="24"/>
        </w:rPr>
        <w:t xml:space="preserve"> </w:t>
      </w:r>
    </w:p>
    <w:p w:rsidR="005D1880" w:rsidRPr="005D1880" w:rsidRDefault="005D1880" w:rsidP="005D1880"/>
    <w:p w:rsidR="00E16ADE" w:rsidRPr="009758EC" w:rsidRDefault="00E16ADE" w:rsidP="004B342F">
      <w:pPr>
        <w:pStyle w:val="1"/>
        <w:tabs>
          <w:tab w:val="clear" w:pos="2160"/>
          <w:tab w:val="num" w:pos="0"/>
        </w:tabs>
        <w:ind w:left="0"/>
        <w:jc w:val="both"/>
        <w:rPr>
          <w:sz w:val="24"/>
          <w:szCs w:val="24"/>
        </w:rPr>
      </w:pPr>
      <w:bookmarkStart w:id="0" w:name="sub_1"/>
      <w:r w:rsidRPr="008E5DC6">
        <w:rPr>
          <w:sz w:val="24"/>
          <w:szCs w:val="24"/>
        </w:rPr>
        <w:tab/>
      </w:r>
      <w:proofErr w:type="gramStart"/>
      <w:r w:rsidRPr="008E5DC6">
        <w:rPr>
          <w:sz w:val="24"/>
          <w:szCs w:val="24"/>
        </w:rPr>
        <w:t>В соответствии со статьей 19 Федерального  закона  о</w:t>
      </w:r>
      <w:r w:rsidR="005D1880">
        <w:rPr>
          <w:sz w:val="24"/>
          <w:szCs w:val="24"/>
        </w:rPr>
        <w:t>т 05.04.2013г.</w:t>
      </w:r>
      <w:r w:rsidRPr="008E5DC6">
        <w:rPr>
          <w:sz w:val="24"/>
          <w:szCs w:val="24"/>
        </w:rPr>
        <w:t xml:space="preserve">  № 44–ФЗ «О  контрактной системе в сфере закупок товаров, работ, услуг для обеспечения государственных и муниципальных нужд», Постановлением Правительства     Российской     Федерации от  13октября 2014 года № 1047</w:t>
      </w:r>
      <w:r w:rsidR="005D1880">
        <w:rPr>
          <w:sz w:val="24"/>
          <w:szCs w:val="24"/>
        </w:rPr>
        <w:t xml:space="preserve"> </w:t>
      </w:r>
      <w:r w:rsidRPr="008E5DC6">
        <w:rPr>
          <w:sz w:val="24"/>
          <w:szCs w:val="24"/>
        </w:rPr>
        <w:t xml:space="preserve">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</w:t>
      </w:r>
      <w:r w:rsidRPr="009758EC">
        <w:rPr>
          <w:sz w:val="24"/>
          <w:szCs w:val="24"/>
        </w:rPr>
        <w:t xml:space="preserve">постановлением Администрации </w:t>
      </w:r>
      <w:r w:rsidR="005D1880" w:rsidRPr="009758EC">
        <w:rPr>
          <w:sz w:val="24"/>
          <w:szCs w:val="24"/>
        </w:rPr>
        <w:t>Кряжимского</w:t>
      </w:r>
      <w:r w:rsidRPr="009758EC">
        <w:rPr>
          <w:sz w:val="24"/>
          <w:szCs w:val="24"/>
        </w:rPr>
        <w:t xml:space="preserve"> муниципального   </w:t>
      </w:r>
      <w:r w:rsidR="005D1880" w:rsidRPr="009758EC">
        <w:rPr>
          <w:sz w:val="24"/>
          <w:szCs w:val="24"/>
        </w:rPr>
        <w:t>образования</w:t>
      </w:r>
      <w:proofErr w:type="gramEnd"/>
      <w:r w:rsidRPr="009758EC">
        <w:rPr>
          <w:sz w:val="24"/>
          <w:szCs w:val="24"/>
        </w:rPr>
        <w:t xml:space="preserve"> </w:t>
      </w:r>
      <w:proofErr w:type="gramStart"/>
      <w:r w:rsidRPr="009758EC">
        <w:rPr>
          <w:sz w:val="24"/>
          <w:szCs w:val="24"/>
        </w:rPr>
        <w:t>от 2</w:t>
      </w:r>
      <w:r w:rsidR="005D1880" w:rsidRPr="009758EC">
        <w:rPr>
          <w:sz w:val="24"/>
          <w:szCs w:val="24"/>
        </w:rPr>
        <w:t>8</w:t>
      </w:r>
      <w:r w:rsidRPr="009758EC">
        <w:rPr>
          <w:sz w:val="24"/>
          <w:szCs w:val="24"/>
        </w:rPr>
        <w:t>.1</w:t>
      </w:r>
      <w:r w:rsidR="005D1880" w:rsidRPr="009758EC">
        <w:rPr>
          <w:sz w:val="24"/>
          <w:szCs w:val="24"/>
        </w:rPr>
        <w:t xml:space="preserve">2.2015г. № </w:t>
      </w:r>
      <w:r w:rsidRPr="009758EC">
        <w:rPr>
          <w:sz w:val="24"/>
          <w:szCs w:val="24"/>
        </w:rPr>
        <w:t>37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4C2D17" w:rsidRPr="009758EC">
        <w:rPr>
          <w:sz w:val="24"/>
          <w:szCs w:val="24"/>
        </w:rPr>
        <w:t xml:space="preserve">, постановлением Администрации </w:t>
      </w:r>
      <w:r w:rsidR="005D1880" w:rsidRPr="009758EC">
        <w:rPr>
          <w:sz w:val="24"/>
          <w:szCs w:val="24"/>
        </w:rPr>
        <w:t>Кряжимского</w:t>
      </w:r>
      <w:r w:rsidR="004C2D17" w:rsidRPr="009758EC">
        <w:rPr>
          <w:sz w:val="24"/>
          <w:szCs w:val="24"/>
        </w:rPr>
        <w:t xml:space="preserve"> муниципального </w:t>
      </w:r>
      <w:r w:rsidR="005D1880" w:rsidRPr="009758EC">
        <w:rPr>
          <w:sz w:val="24"/>
          <w:szCs w:val="24"/>
        </w:rPr>
        <w:t>образования</w:t>
      </w:r>
      <w:r w:rsidR="004C2D17" w:rsidRPr="009758EC">
        <w:rPr>
          <w:sz w:val="24"/>
          <w:szCs w:val="24"/>
        </w:rPr>
        <w:t xml:space="preserve"> от </w:t>
      </w:r>
      <w:r w:rsidR="005D1880" w:rsidRPr="009758EC">
        <w:rPr>
          <w:sz w:val="24"/>
          <w:szCs w:val="24"/>
        </w:rPr>
        <w:t>28</w:t>
      </w:r>
      <w:r w:rsidR="004C2D17" w:rsidRPr="009758EC">
        <w:rPr>
          <w:sz w:val="24"/>
          <w:szCs w:val="24"/>
        </w:rPr>
        <w:t xml:space="preserve">.12.2015 г. </w:t>
      </w:r>
      <w:r w:rsidR="005D1880" w:rsidRPr="009758EC">
        <w:rPr>
          <w:sz w:val="24"/>
          <w:szCs w:val="24"/>
        </w:rPr>
        <w:t xml:space="preserve"> </w:t>
      </w:r>
      <w:r w:rsidR="004C2D17" w:rsidRPr="009758EC">
        <w:rPr>
          <w:sz w:val="24"/>
          <w:szCs w:val="24"/>
        </w:rPr>
        <w:t>№</w:t>
      </w:r>
      <w:r w:rsidR="009758EC" w:rsidRPr="009758EC">
        <w:rPr>
          <w:sz w:val="24"/>
          <w:szCs w:val="24"/>
        </w:rPr>
        <w:t xml:space="preserve"> </w:t>
      </w:r>
      <w:r w:rsidR="004C2D17" w:rsidRPr="009758EC">
        <w:rPr>
          <w:sz w:val="24"/>
          <w:szCs w:val="24"/>
        </w:rPr>
        <w:t>3</w:t>
      </w:r>
      <w:r w:rsidR="005D1880" w:rsidRPr="009758EC">
        <w:rPr>
          <w:sz w:val="24"/>
          <w:szCs w:val="24"/>
        </w:rPr>
        <w:t xml:space="preserve">8 </w:t>
      </w:r>
      <w:r w:rsidR="004C2D17" w:rsidRPr="009758EC">
        <w:rPr>
          <w:sz w:val="24"/>
          <w:szCs w:val="24"/>
        </w:rPr>
        <w:t xml:space="preserve"> «Об утверждении правил определения нормативных затрат на обеспечение  функций муниципальных органов (включая подведомственные казенные учреждения)</w:t>
      </w:r>
      <w:r w:rsidRPr="009758EC">
        <w:rPr>
          <w:sz w:val="24"/>
          <w:szCs w:val="24"/>
        </w:rPr>
        <w:t xml:space="preserve">  </w:t>
      </w:r>
      <w:r w:rsidRPr="009758EC">
        <w:rPr>
          <w:bCs/>
          <w:sz w:val="24"/>
          <w:szCs w:val="24"/>
          <w:bdr w:val="none" w:sz="0" w:space="0" w:color="auto" w:frame="1"/>
        </w:rPr>
        <w:t>и ст. 3</w:t>
      </w:r>
      <w:r w:rsidR="005D1880" w:rsidRPr="009758EC">
        <w:rPr>
          <w:bCs/>
          <w:sz w:val="24"/>
          <w:szCs w:val="24"/>
          <w:bdr w:val="none" w:sz="0" w:space="0" w:color="auto" w:frame="1"/>
        </w:rPr>
        <w:t>0</w:t>
      </w:r>
      <w:r w:rsidRPr="009758EC">
        <w:rPr>
          <w:bCs/>
          <w:sz w:val="24"/>
          <w:szCs w:val="24"/>
          <w:bdr w:val="none" w:sz="0" w:space="0" w:color="auto" w:frame="1"/>
        </w:rPr>
        <w:t xml:space="preserve"> Устава </w:t>
      </w:r>
      <w:r w:rsidR="005D1880" w:rsidRPr="009758EC">
        <w:rPr>
          <w:bCs/>
          <w:sz w:val="24"/>
          <w:szCs w:val="24"/>
          <w:bdr w:val="none" w:sz="0" w:space="0" w:color="auto" w:frame="1"/>
        </w:rPr>
        <w:t>Кряжимского муниципального образования</w:t>
      </w:r>
      <w:r w:rsidRPr="009758EC">
        <w:rPr>
          <w:bCs/>
          <w:sz w:val="24"/>
          <w:szCs w:val="24"/>
          <w:bdr w:val="none" w:sz="0" w:space="0" w:color="auto" w:frame="1"/>
        </w:rPr>
        <w:t>,</w:t>
      </w:r>
      <w:r w:rsidRPr="009758EC">
        <w:rPr>
          <w:sz w:val="24"/>
          <w:szCs w:val="24"/>
        </w:rPr>
        <w:t xml:space="preserve"> </w:t>
      </w:r>
      <w:r w:rsidR="005D1880" w:rsidRPr="009758EC">
        <w:rPr>
          <w:sz w:val="24"/>
          <w:szCs w:val="24"/>
        </w:rPr>
        <w:t xml:space="preserve"> </w:t>
      </w:r>
      <w:r w:rsidRPr="009758EC">
        <w:rPr>
          <w:sz w:val="24"/>
          <w:szCs w:val="24"/>
        </w:rPr>
        <w:t>ПОСТАНОВЛЯЮ:</w:t>
      </w:r>
      <w:proofErr w:type="gramEnd"/>
    </w:p>
    <w:p w:rsidR="00E16ADE" w:rsidRPr="003C7609" w:rsidRDefault="00E16ADE" w:rsidP="008749C8">
      <w:pPr>
        <w:ind w:right="-425" w:firstLine="709"/>
        <w:jc w:val="both"/>
        <w:rPr>
          <w:sz w:val="24"/>
          <w:szCs w:val="24"/>
        </w:rPr>
      </w:pPr>
      <w:r w:rsidRPr="003C7609">
        <w:rPr>
          <w:sz w:val="24"/>
          <w:szCs w:val="24"/>
        </w:rPr>
        <w:tab/>
        <w:t xml:space="preserve">1.  </w:t>
      </w:r>
      <w:bookmarkEnd w:id="0"/>
      <w:r w:rsidR="004C2D17" w:rsidRPr="003C7609">
        <w:rPr>
          <w:sz w:val="24"/>
          <w:szCs w:val="24"/>
        </w:rPr>
        <w:t xml:space="preserve">Утвердить нормативные затраты  на обеспечение функций Администрации </w:t>
      </w:r>
      <w:r w:rsidR="009758EC" w:rsidRPr="003C7609">
        <w:rPr>
          <w:sz w:val="24"/>
          <w:szCs w:val="24"/>
        </w:rPr>
        <w:t xml:space="preserve">Кряжимского </w:t>
      </w:r>
      <w:r w:rsidR="004C2D17" w:rsidRPr="003C7609">
        <w:rPr>
          <w:sz w:val="24"/>
          <w:szCs w:val="24"/>
        </w:rPr>
        <w:t xml:space="preserve">муниципального </w:t>
      </w:r>
      <w:r w:rsidR="009758EC" w:rsidRPr="003C7609">
        <w:rPr>
          <w:sz w:val="24"/>
          <w:szCs w:val="24"/>
        </w:rPr>
        <w:t xml:space="preserve">образования </w:t>
      </w:r>
      <w:r w:rsidR="004C2D17" w:rsidRPr="003C7609">
        <w:rPr>
          <w:sz w:val="24"/>
          <w:szCs w:val="24"/>
        </w:rPr>
        <w:t xml:space="preserve">  (приложение</w:t>
      </w:r>
      <w:r w:rsidR="00BB5A2B" w:rsidRPr="003C7609">
        <w:rPr>
          <w:sz w:val="24"/>
          <w:szCs w:val="24"/>
        </w:rPr>
        <w:t xml:space="preserve"> № 1</w:t>
      </w:r>
      <w:r w:rsidR="004C2D17" w:rsidRPr="003C7609">
        <w:rPr>
          <w:sz w:val="24"/>
          <w:szCs w:val="24"/>
        </w:rPr>
        <w:t>)</w:t>
      </w:r>
      <w:r w:rsidR="00B46412">
        <w:rPr>
          <w:sz w:val="24"/>
          <w:szCs w:val="24"/>
        </w:rPr>
        <w:t>.</w:t>
      </w:r>
    </w:p>
    <w:p w:rsidR="00BB5A2B" w:rsidRPr="003C7609" w:rsidRDefault="00BB5A2B" w:rsidP="008749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7609">
        <w:rPr>
          <w:rFonts w:ascii="Times New Roman" w:hAnsi="Times New Roman" w:cs="Times New Roman"/>
          <w:sz w:val="24"/>
          <w:szCs w:val="24"/>
        </w:rPr>
        <w:t xml:space="preserve">2. Утвердить </w:t>
      </w:r>
      <w:r w:rsidR="00A75998" w:rsidRPr="003C7609">
        <w:rPr>
          <w:rFonts w:ascii="Times New Roman" w:hAnsi="Times New Roman" w:cs="Times New Roman"/>
          <w:bCs/>
          <w:sz w:val="24"/>
          <w:szCs w:val="24"/>
        </w:rPr>
        <w:t xml:space="preserve">Нормативы </w:t>
      </w:r>
      <w:r w:rsidR="00A75998" w:rsidRPr="003C7609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 на приобретение</w:t>
      </w:r>
      <w:r w:rsidR="00A75998" w:rsidRPr="003C7609">
        <w:rPr>
          <w:rFonts w:ascii="Times New Roman" w:hAnsi="Times New Roman" w:cs="Times New Roman"/>
          <w:sz w:val="28"/>
          <w:szCs w:val="28"/>
        </w:rPr>
        <w:t xml:space="preserve"> </w:t>
      </w:r>
      <w:r w:rsidR="00A75998" w:rsidRPr="003C7609">
        <w:rPr>
          <w:rFonts w:ascii="Times New Roman" w:hAnsi="Times New Roman" w:cs="Times New Roman"/>
          <w:bCs/>
          <w:sz w:val="24"/>
          <w:szCs w:val="24"/>
        </w:rPr>
        <w:t>абонентских номеро</w:t>
      </w:r>
      <w:r w:rsidR="003C7609">
        <w:rPr>
          <w:rFonts w:ascii="Times New Roman" w:hAnsi="Times New Roman" w:cs="Times New Roman"/>
          <w:bCs/>
          <w:sz w:val="24"/>
          <w:szCs w:val="24"/>
        </w:rPr>
        <w:t>в пользовательского (оконечного</w:t>
      </w:r>
      <w:r w:rsidR="00A75998" w:rsidRPr="003C7609">
        <w:rPr>
          <w:rFonts w:ascii="Times New Roman" w:hAnsi="Times New Roman" w:cs="Times New Roman"/>
          <w:bCs/>
          <w:sz w:val="24"/>
          <w:szCs w:val="24"/>
        </w:rPr>
        <w:t>) оборудования подключенного к сети подвижной связи</w:t>
      </w:r>
      <w:r w:rsidR="00A75998" w:rsidRPr="003C7609">
        <w:rPr>
          <w:rFonts w:ascii="Times New Roman" w:hAnsi="Times New Roman" w:cs="Times New Roman"/>
          <w:sz w:val="24"/>
          <w:szCs w:val="24"/>
        </w:rPr>
        <w:t xml:space="preserve"> </w:t>
      </w:r>
      <w:r w:rsidRPr="003C7609">
        <w:rPr>
          <w:rFonts w:ascii="Times New Roman" w:hAnsi="Times New Roman" w:cs="Times New Roman"/>
          <w:sz w:val="24"/>
          <w:szCs w:val="24"/>
        </w:rPr>
        <w:t xml:space="preserve">(приложения № </w:t>
      </w:r>
      <w:r w:rsidR="00A75998" w:rsidRPr="003C7609">
        <w:rPr>
          <w:rFonts w:ascii="Times New Roman" w:hAnsi="Times New Roman" w:cs="Times New Roman"/>
          <w:sz w:val="24"/>
          <w:szCs w:val="24"/>
        </w:rPr>
        <w:t>2</w:t>
      </w:r>
      <w:r w:rsidRPr="003C7609">
        <w:rPr>
          <w:rFonts w:ascii="Times New Roman" w:hAnsi="Times New Roman" w:cs="Times New Roman"/>
          <w:sz w:val="24"/>
          <w:szCs w:val="24"/>
        </w:rPr>
        <w:t>)</w:t>
      </w:r>
      <w:r w:rsidR="00B46412">
        <w:rPr>
          <w:rFonts w:ascii="Times New Roman" w:hAnsi="Times New Roman" w:cs="Times New Roman"/>
          <w:sz w:val="24"/>
          <w:szCs w:val="24"/>
        </w:rPr>
        <w:t>.</w:t>
      </w:r>
    </w:p>
    <w:p w:rsidR="00A75998" w:rsidRPr="003C7609" w:rsidRDefault="00A75998" w:rsidP="008749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7609">
        <w:rPr>
          <w:rFonts w:ascii="Times New Roman" w:hAnsi="Times New Roman" w:cs="Times New Roman"/>
          <w:sz w:val="24"/>
          <w:szCs w:val="24"/>
        </w:rPr>
        <w:t xml:space="preserve">3. Утвердить </w:t>
      </w:r>
      <w:r w:rsidRPr="003C7609">
        <w:rPr>
          <w:rFonts w:ascii="Times New Roman" w:hAnsi="Times New Roman" w:cs="Times New Roman"/>
          <w:bCs/>
          <w:sz w:val="24"/>
          <w:szCs w:val="24"/>
        </w:rPr>
        <w:t xml:space="preserve">Нормативы </w:t>
      </w:r>
      <w:r w:rsidRPr="003C7609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 на приобретение</w:t>
      </w:r>
      <w:r w:rsidRPr="003C7609">
        <w:rPr>
          <w:rFonts w:ascii="Times New Roman" w:hAnsi="Times New Roman" w:cs="Times New Roman"/>
          <w:bCs/>
          <w:sz w:val="24"/>
          <w:szCs w:val="24"/>
        </w:rPr>
        <w:t xml:space="preserve"> услуг подвижной  связи </w:t>
      </w:r>
      <w:r w:rsidRPr="003C7609">
        <w:rPr>
          <w:rFonts w:ascii="Times New Roman" w:hAnsi="Times New Roman" w:cs="Times New Roman"/>
          <w:sz w:val="24"/>
          <w:szCs w:val="24"/>
        </w:rPr>
        <w:t>(приложения № 3)</w:t>
      </w:r>
      <w:r w:rsidR="00B46412">
        <w:rPr>
          <w:rFonts w:ascii="Times New Roman" w:hAnsi="Times New Roman" w:cs="Times New Roman"/>
          <w:sz w:val="24"/>
          <w:szCs w:val="24"/>
        </w:rPr>
        <w:t>.</w:t>
      </w:r>
    </w:p>
    <w:p w:rsidR="00A75998" w:rsidRPr="003C7609" w:rsidRDefault="000D64E1" w:rsidP="008749C8">
      <w:pPr>
        <w:ind w:firstLine="709"/>
        <w:jc w:val="both"/>
        <w:rPr>
          <w:sz w:val="24"/>
          <w:szCs w:val="24"/>
        </w:rPr>
      </w:pPr>
      <w:r w:rsidRPr="003C7609">
        <w:rPr>
          <w:sz w:val="24"/>
          <w:szCs w:val="24"/>
        </w:rPr>
        <w:t>4</w:t>
      </w:r>
      <w:r w:rsidR="00A75998" w:rsidRPr="003C7609">
        <w:rPr>
          <w:sz w:val="24"/>
          <w:szCs w:val="24"/>
        </w:rPr>
        <w:t xml:space="preserve">. Утвердить </w:t>
      </w:r>
      <w:r w:rsidR="00A75998" w:rsidRPr="003C7609">
        <w:rPr>
          <w:bCs/>
          <w:sz w:val="24"/>
          <w:szCs w:val="24"/>
        </w:rPr>
        <w:t xml:space="preserve">Нормативы </w:t>
      </w:r>
      <w:r w:rsidRPr="003C7609">
        <w:rPr>
          <w:sz w:val="24"/>
          <w:szCs w:val="24"/>
        </w:rPr>
        <w:t xml:space="preserve">применяемые при расчете нормативных затрат на приобретение </w:t>
      </w:r>
      <w:r w:rsidRPr="003C7609">
        <w:rPr>
          <w:sz w:val="24"/>
          <w:szCs w:val="24"/>
          <w:lang w:val="en-US"/>
        </w:rPr>
        <w:t>SIM</w:t>
      </w:r>
      <w:r w:rsidRPr="003C7609">
        <w:rPr>
          <w:sz w:val="24"/>
          <w:szCs w:val="24"/>
        </w:rPr>
        <w:t xml:space="preserve">-карт </w:t>
      </w:r>
      <w:r w:rsidR="00A75998" w:rsidRPr="003C7609">
        <w:rPr>
          <w:sz w:val="24"/>
          <w:szCs w:val="24"/>
        </w:rPr>
        <w:t xml:space="preserve">(приложения № </w:t>
      </w:r>
      <w:r w:rsidRPr="003C7609">
        <w:rPr>
          <w:sz w:val="24"/>
          <w:szCs w:val="24"/>
        </w:rPr>
        <w:t>4</w:t>
      </w:r>
      <w:r w:rsidR="00A75998" w:rsidRPr="003C7609">
        <w:rPr>
          <w:sz w:val="24"/>
          <w:szCs w:val="24"/>
        </w:rPr>
        <w:t>)</w:t>
      </w:r>
      <w:r w:rsidR="00B46412">
        <w:rPr>
          <w:sz w:val="24"/>
          <w:szCs w:val="24"/>
        </w:rPr>
        <w:t>.</w:t>
      </w:r>
    </w:p>
    <w:p w:rsidR="00A75998" w:rsidRPr="003C7609" w:rsidRDefault="000D64E1" w:rsidP="008749C8">
      <w:pPr>
        <w:ind w:firstLine="709"/>
        <w:contextualSpacing/>
        <w:jc w:val="both"/>
        <w:rPr>
          <w:sz w:val="24"/>
          <w:szCs w:val="24"/>
        </w:rPr>
      </w:pPr>
      <w:r w:rsidRPr="003C7609">
        <w:rPr>
          <w:sz w:val="24"/>
          <w:szCs w:val="24"/>
        </w:rPr>
        <w:t>5</w:t>
      </w:r>
      <w:r w:rsidR="00A75998" w:rsidRPr="003C7609">
        <w:rPr>
          <w:sz w:val="24"/>
          <w:szCs w:val="24"/>
        </w:rPr>
        <w:t xml:space="preserve">. Утвердить </w:t>
      </w:r>
      <w:r w:rsidR="00A75998" w:rsidRPr="003C7609">
        <w:rPr>
          <w:bCs/>
          <w:sz w:val="24"/>
          <w:szCs w:val="24"/>
        </w:rPr>
        <w:t>Нормативы</w:t>
      </w:r>
      <w:r w:rsidRPr="003C7609">
        <w:rPr>
          <w:sz w:val="24"/>
          <w:szCs w:val="24"/>
        </w:rPr>
        <w:t xml:space="preserve"> применяемые при расчете нормативных затрат на приобретение принтеров, многофункциональных устройств и копировальных аппаратов (оргтехники)</w:t>
      </w:r>
      <w:r w:rsidR="00A75998" w:rsidRPr="003C7609">
        <w:rPr>
          <w:bCs/>
          <w:sz w:val="24"/>
          <w:szCs w:val="24"/>
        </w:rPr>
        <w:t xml:space="preserve"> </w:t>
      </w:r>
      <w:r w:rsidR="00A75998" w:rsidRPr="003C7609">
        <w:rPr>
          <w:sz w:val="24"/>
          <w:szCs w:val="24"/>
        </w:rPr>
        <w:t xml:space="preserve">(приложения № </w:t>
      </w:r>
      <w:r w:rsidRPr="003C7609">
        <w:rPr>
          <w:sz w:val="24"/>
          <w:szCs w:val="24"/>
        </w:rPr>
        <w:t>5</w:t>
      </w:r>
      <w:r w:rsidR="00A75998" w:rsidRPr="003C7609">
        <w:rPr>
          <w:sz w:val="24"/>
          <w:szCs w:val="24"/>
        </w:rPr>
        <w:t>)</w:t>
      </w:r>
      <w:r w:rsidR="00B46412">
        <w:rPr>
          <w:sz w:val="24"/>
          <w:szCs w:val="24"/>
        </w:rPr>
        <w:t>.</w:t>
      </w:r>
    </w:p>
    <w:p w:rsidR="000D64E1" w:rsidRPr="003C7609" w:rsidRDefault="000D64E1" w:rsidP="008749C8">
      <w:pPr>
        <w:ind w:firstLine="709"/>
        <w:jc w:val="both"/>
        <w:rPr>
          <w:sz w:val="24"/>
          <w:szCs w:val="24"/>
        </w:rPr>
      </w:pPr>
      <w:r w:rsidRPr="003C7609">
        <w:rPr>
          <w:sz w:val="24"/>
          <w:szCs w:val="24"/>
        </w:rPr>
        <w:t xml:space="preserve">6. Утвердить </w:t>
      </w:r>
      <w:r w:rsidRPr="003C7609">
        <w:rPr>
          <w:bCs/>
          <w:sz w:val="24"/>
          <w:szCs w:val="24"/>
        </w:rPr>
        <w:t xml:space="preserve">Нормативы </w:t>
      </w:r>
      <w:r w:rsidRPr="003C7609">
        <w:rPr>
          <w:sz w:val="24"/>
          <w:szCs w:val="24"/>
        </w:rPr>
        <w:t>применяемые при расчете нормативных затрат на приобретение</w:t>
      </w:r>
      <w:r w:rsidRPr="003C7609">
        <w:rPr>
          <w:sz w:val="28"/>
          <w:szCs w:val="28"/>
        </w:rPr>
        <w:t xml:space="preserve"> </w:t>
      </w:r>
      <w:r w:rsidRPr="003C7609">
        <w:rPr>
          <w:sz w:val="24"/>
          <w:szCs w:val="24"/>
        </w:rPr>
        <w:t>средств подвижной связи  (приложения № 6)</w:t>
      </w:r>
      <w:r w:rsidR="00B46412">
        <w:rPr>
          <w:sz w:val="24"/>
          <w:szCs w:val="24"/>
        </w:rPr>
        <w:t>.</w:t>
      </w:r>
    </w:p>
    <w:p w:rsidR="000D64E1" w:rsidRDefault="003C7609" w:rsidP="008749C8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D64E1" w:rsidRPr="00A75998">
        <w:rPr>
          <w:sz w:val="24"/>
          <w:szCs w:val="24"/>
        </w:rPr>
        <w:t xml:space="preserve">. Утвердить </w:t>
      </w:r>
      <w:r w:rsidR="000D64E1" w:rsidRPr="00A75998">
        <w:rPr>
          <w:bCs/>
          <w:sz w:val="24"/>
          <w:szCs w:val="24"/>
        </w:rPr>
        <w:t xml:space="preserve">Нормативы </w:t>
      </w:r>
      <w:r w:rsidR="000333B1" w:rsidRPr="003F3041">
        <w:rPr>
          <w:sz w:val="24"/>
          <w:szCs w:val="24"/>
        </w:rPr>
        <w:t>применяемые при расчете нормативных затрат на приобретение</w:t>
      </w:r>
      <w:r w:rsidR="000333B1" w:rsidRPr="00613042">
        <w:rPr>
          <w:sz w:val="28"/>
          <w:szCs w:val="28"/>
        </w:rPr>
        <w:t xml:space="preserve"> </w:t>
      </w:r>
      <w:r w:rsidR="000333B1" w:rsidRPr="003F3041">
        <w:rPr>
          <w:sz w:val="24"/>
          <w:szCs w:val="24"/>
        </w:rPr>
        <w:t xml:space="preserve">носителей информации </w:t>
      </w:r>
      <w:r w:rsidR="000333B1" w:rsidRPr="00A75998">
        <w:rPr>
          <w:sz w:val="24"/>
          <w:szCs w:val="24"/>
        </w:rPr>
        <w:t xml:space="preserve"> </w:t>
      </w:r>
      <w:r w:rsidR="000D64E1" w:rsidRPr="00A75998">
        <w:rPr>
          <w:sz w:val="24"/>
          <w:szCs w:val="24"/>
        </w:rPr>
        <w:t xml:space="preserve">(приложения № </w:t>
      </w:r>
      <w:r>
        <w:rPr>
          <w:sz w:val="24"/>
          <w:szCs w:val="24"/>
        </w:rPr>
        <w:t>7</w:t>
      </w:r>
      <w:r w:rsidR="000D64E1" w:rsidRPr="00A75998">
        <w:rPr>
          <w:sz w:val="24"/>
          <w:szCs w:val="24"/>
        </w:rPr>
        <w:t>)</w:t>
      </w:r>
      <w:r w:rsidR="00B46412">
        <w:rPr>
          <w:sz w:val="24"/>
          <w:szCs w:val="24"/>
        </w:rPr>
        <w:t>.</w:t>
      </w:r>
    </w:p>
    <w:p w:rsidR="000D64E1" w:rsidRDefault="003C7609" w:rsidP="008749C8">
      <w:pPr>
        <w:pStyle w:val="1"/>
        <w:tabs>
          <w:tab w:val="clear" w:pos="2160"/>
          <w:tab w:val="num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D64E1" w:rsidRPr="00A75998">
        <w:rPr>
          <w:sz w:val="24"/>
          <w:szCs w:val="24"/>
        </w:rPr>
        <w:t xml:space="preserve">. Утвердить </w:t>
      </w:r>
      <w:r w:rsidR="000D64E1" w:rsidRPr="00A75998">
        <w:rPr>
          <w:bCs/>
          <w:sz w:val="24"/>
          <w:szCs w:val="24"/>
        </w:rPr>
        <w:t xml:space="preserve">Нормативы </w:t>
      </w:r>
      <w:r w:rsidR="000333B1" w:rsidRPr="004B1567">
        <w:rPr>
          <w:sz w:val="24"/>
          <w:szCs w:val="24"/>
        </w:rPr>
        <w:t>применяемые при расчете нормативных затрат на приобретение ноутбуков</w:t>
      </w:r>
      <w:r w:rsidR="000333B1" w:rsidRPr="00A75998">
        <w:rPr>
          <w:sz w:val="24"/>
          <w:szCs w:val="24"/>
        </w:rPr>
        <w:t xml:space="preserve"> </w:t>
      </w:r>
      <w:r w:rsidR="000D64E1" w:rsidRPr="00A75998">
        <w:rPr>
          <w:sz w:val="24"/>
          <w:szCs w:val="24"/>
        </w:rPr>
        <w:t xml:space="preserve">(приложения № </w:t>
      </w:r>
      <w:r>
        <w:rPr>
          <w:sz w:val="24"/>
          <w:szCs w:val="24"/>
        </w:rPr>
        <w:t>8</w:t>
      </w:r>
      <w:r w:rsidR="000D64E1" w:rsidRPr="00A75998">
        <w:rPr>
          <w:sz w:val="24"/>
          <w:szCs w:val="24"/>
        </w:rPr>
        <w:t>)</w:t>
      </w:r>
      <w:r w:rsidR="00B46412">
        <w:rPr>
          <w:sz w:val="24"/>
          <w:szCs w:val="24"/>
        </w:rPr>
        <w:t>.</w:t>
      </w:r>
    </w:p>
    <w:p w:rsidR="000333B1" w:rsidRPr="000333B1" w:rsidRDefault="003C7609" w:rsidP="008749C8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D64E1" w:rsidRPr="00A75998">
        <w:rPr>
          <w:sz w:val="24"/>
          <w:szCs w:val="24"/>
        </w:rPr>
        <w:t xml:space="preserve">. Утвердить </w:t>
      </w:r>
      <w:r w:rsidR="000D64E1" w:rsidRPr="00A75998">
        <w:rPr>
          <w:bCs/>
          <w:sz w:val="24"/>
          <w:szCs w:val="24"/>
        </w:rPr>
        <w:t xml:space="preserve">Нормативы </w:t>
      </w:r>
      <w:r w:rsidR="000333B1" w:rsidRPr="000333B1">
        <w:rPr>
          <w:sz w:val="24"/>
          <w:szCs w:val="24"/>
        </w:rPr>
        <w:t>применяемые при расчете нормативных затрат на приобретение расходных материалов для различных типов принтеров, многофункциональных устройств и копировальных аппаратов (оргтехники)</w:t>
      </w:r>
    </w:p>
    <w:p w:rsidR="000D64E1" w:rsidRDefault="000D64E1" w:rsidP="008749C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5998">
        <w:rPr>
          <w:rFonts w:ascii="Times New Roman" w:hAnsi="Times New Roman" w:cs="Times New Roman"/>
          <w:sz w:val="24"/>
          <w:szCs w:val="24"/>
        </w:rPr>
        <w:t xml:space="preserve">(приложения № </w:t>
      </w:r>
      <w:r w:rsidR="003C7609">
        <w:rPr>
          <w:rFonts w:ascii="Times New Roman" w:hAnsi="Times New Roman" w:cs="Times New Roman"/>
          <w:sz w:val="24"/>
          <w:szCs w:val="24"/>
        </w:rPr>
        <w:t>9</w:t>
      </w:r>
      <w:r w:rsidRPr="00A75998">
        <w:rPr>
          <w:rFonts w:ascii="Times New Roman" w:hAnsi="Times New Roman" w:cs="Times New Roman"/>
          <w:sz w:val="24"/>
          <w:szCs w:val="24"/>
        </w:rPr>
        <w:t>)</w:t>
      </w:r>
      <w:r w:rsidR="00B46412">
        <w:rPr>
          <w:rFonts w:ascii="Times New Roman" w:hAnsi="Times New Roman" w:cs="Times New Roman"/>
          <w:sz w:val="24"/>
          <w:szCs w:val="24"/>
        </w:rPr>
        <w:t>.</w:t>
      </w:r>
    </w:p>
    <w:p w:rsidR="000D64E1" w:rsidRDefault="000D64E1" w:rsidP="008749C8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C7609">
        <w:rPr>
          <w:sz w:val="24"/>
          <w:szCs w:val="24"/>
        </w:rPr>
        <w:t>0</w:t>
      </w:r>
      <w:r w:rsidRPr="00A75998">
        <w:rPr>
          <w:sz w:val="24"/>
          <w:szCs w:val="24"/>
        </w:rPr>
        <w:t xml:space="preserve">. Утвердить </w:t>
      </w:r>
      <w:r w:rsidRPr="00A75998">
        <w:rPr>
          <w:bCs/>
          <w:sz w:val="24"/>
          <w:szCs w:val="24"/>
        </w:rPr>
        <w:t>Нормативы</w:t>
      </w:r>
      <w:r w:rsidR="0070497A" w:rsidRPr="0070497A">
        <w:rPr>
          <w:sz w:val="24"/>
          <w:szCs w:val="24"/>
        </w:rPr>
        <w:t xml:space="preserve"> </w:t>
      </w:r>
      <w:r w:rsidR="0070497A" w:rsidRPr="004B1567">
        <w:rPr>
          <w:sz w:val="24"/>
          <w:szCs w:val="24"/>
        </w:rPr>
        <w:t>применяемые при расчете нормативных затрат на приобретение</w:t>
      </w:r>
      <w:r w:rsidR="0070497A" w:rsidRPr="0051532A">
        <w:rPr>
          <w:sz w:val="28"/>
          <w:szCs w:val="28"/>
        </w:rPr>
        <w:t xml:space="preserve"> </w:t>
      </w:r>
      <w:r w:rsidR="0070497A" w:rsidRPr="004B1567">
        <w:rPr>
          <w:sz w:val="24"/>
          <w:szCs w:val="24"/>
        </w:rPr>
        <w:t>периодических печатных изданий и справочной литературы</w:t>
      </w:r>
      <w:r w:rsidR="0070497A" w:rsidRPr="00A75998">
        <w:rPr>
          <w:sz w:val="24"/>
          <w:szCs w:val="24"/>
        </w:rPr>
        <w:t xml:space="preserve"> </w:t>
      </w:r>
      <w:r w:rsidRPr="00A75998">
        <w:rPr>
          <w:sz w:val="24"/>
          <w:szCs w:val="24"/>
        </w:rPr>
        <w:t xml:space="preserve">(приложения № </w:t>
      </w:r>
      <w:r>
        <w:rPr>
          <w:sz w:val="24"/>
          <w:szCs w:val="24"/>
        </w:rPr>
        <w:t>1</w:t>
      </w:r>
      <w:r w:rsidR="003C7609">
        <w:rPr>
          <w:sz w:val="24"/>
          <w:szCs w:val="24"/>
        </w:rPr>
        <w:t>0</w:t>
      </w:r>
      <w:r w:rsidRPr="00A75998">
        <w:rPr>
          <w:sz w:val="24"/>
          <w:szCs w:val="24"/>
        </w:rPr>
        <w:t>)</w:t>
      </w:r>
      <w:r w:rsidR="00B46412">
        <w:rPr>
          <w:sz w:val="24"/>
          <w:szCs w:val="24"/>
        </w:rPr>
        <w:t>.</w:t>
      </w:r>
    </w:p>
    <w:p w:rsidR="000D64E1" w:rsidRDefault="000D64E1" w:rsidP="008749C8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C7609">
        <w:rPr>
          <w:sz w:val="24"/>
          <w:szCs w:val="24"/>
        </w:rPr>
        <w:t>1</w:t>
      </w:r>
      <w:r w:rsidRPr="00A75998">
        <w:rPr>
          <w:sz w:val="24"/>
          <w:szCs w:val="24"/>
        </w:rPr>
        <w:t xml:space="preserve">. Утвердить </w:t>
      </w:r>
      <w:r w:rsidRPr="00A75998">
        <w:rPr>
          <w:bCs/>
          <w:sz w:val="24"/>
          <w:szCs w:val="24"/>
        </w:rPr>
        <w:t xml:space="preserve">Нормативы </w:t>
      </w:r>
      <w:r w:rsidR="00121E4D" w:rsidRPr="004B1567">
        <w:rPr>
          <w:sz w:val="24"/>
          <w:szCs w:val="24"/>
        </w:rPr>
        <w:t>применяемые при расчете нормативных затрат на приобретение</w:t>
      </w:r>
      <w:r w:rsidR="00121E4D" w:rsidRPr="0051532A">
        <w:rPr>
          <w:sz w:val="28"/>
          <w:szCs w:val="28"/>
        </w:rPr>
        <w:t xml:space="preserve"> </w:t>
      </w:r>
      <w:r w:rsidR="00121E4D" w:rsidRPr="003C7609">
        <w:rPr>
          <w:sz w:val="24"/>
          <w:szCs w:val="24"/>
        </w:rPr>
        <w:t>транспортных средств</w:t>
      </w:r>
      <w:r w:rsidR="00121E4D" w:rsidRPr="000F4F28">
        <w:rPr>
          <w:b/>
          <w:sz w:val="24"/>
          <w:szCs w:val="24"/>
        </w:rPr>
        <w:t xml:space="preserve"> </w:t>
      </w:r>
      <w:r w:rsidR="00121E4D" w:rsidRPr="00A75998">
        <w:rPr>
          <w:sz w:val="24"/>
          <w:szCs w:val="24"/>
        </w:rPr>
        <w:t xml:space="preserve"> </w:t>
      </w:r>
      <w:r w:rsidRPr="00A75998">
        <w:rPr>
          <w:sz w:val="24"/>
          <w:szCs w:val="24"/>
        </w:rPr>
        <w:t xml:space="preserve">(приложения № </w:t>
      </w:r>
      <w:r>
        <w:rPr>
          <w:sz w:val="24"/>
          <w:szCs w:val="24"/>
        </w:rPr>
        <w:t>1</w:t>
      </w:r>
      <w:r w:rsidR="003C7609">
        <w:rPr>
          <w:sz w:val="24"/>
          <w:szCs w:val="24"/>
        </w:rPr>
        <w:t>1</w:t>
      </w:r>
      <w:r w:rsidRPr="00A75998">
        <w:rPr>
          <w:sz w:val="24"/>
          <w:szCs w:val="24"/>
        </w:rPr>
        <w:t>)</w:t>
      </w:r>
      <w:r w:rsidR="00B46412">
        <w:rPr>
          <w:sz w:val="24"/>
          <w:szCs w:val="24"/>
        </w:rPr>
        <w:t>.</w:t>
      </w:r>
    </w:p>
    <w:p w:rsidR="001B203C" w:rsidRDefault="001B203C" w:rsidP="008749C8">
      <w:pPr>
        <w:ind w:firstLine="709"/>
        <w:contextualSpacing/>
        <w:jc w:val="both"/>
        <w:rPr>
          <w:sz w:val="24"/>
          <w:szCs w:val="24"/>
        </w:rPr>
      </w:pPr>
    </w:p>
    <w:p w:rsidR="001B203C" w:rsidRDefault="001B203C" w:rsidP="008749C8">
      <w:pPr>
        <w:ind w:firstLine="709"/>
        <w:contextualSpacing/>
        <w:jc w:val="both"/>
        <w:rPr>
          <w:sz w:val="24"/>
          <w:szCs w:val="24"/>
        </w:rPr>
      </w:pPr>
    </w:p>
    <w:p w:rsidR="00121E4D" w:rsidRPr="00121E4D" w:rsidRDefault="00121E4D" w:rsidP="008749C8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C7609">
        <w:rPr>
          <w:sz w:val="24"/>
          <w:szCs w:val="24"/>
        </w:rPr>
        <w:t>2</w:t>
      </w:r>
      <w:r w:rsidRPr="00A75998">
        <w:rPr>
          <w:sz w:val="24"/>
          <w:szCs w:val="24"/>
        </w:rPr>
        <w:t xml:space="preserve">. Утвердить </w:t>
      </w:r>
      <w:r w:rsidRPr="00A75998">
        <w:rPr>
          <w:bCs/>
          <w:sz w:val="24"/>
          <w:szCs w:val="24"/>
        </w:rPr>
        <w:t xml:space="preserve">Нормативы </w:t>
      </w:r>
      <w:r w:rsidRPr="004B1567">
        <w:rPr>
          <w:sz w:val="24"/>
          <w:szCs w:val="24"/>
        </w:rPr>
        <w:t xml:space="preserve">применяемые при расчете нормативных затрат на </w:t>
      </w:r>
      <w:r w:rsidRPr="00121E4D">
        <w:rPr>
          <w:sz w:val="24"/>
          <w:szCs w:val="24"/>
        </w:rPr>
        <w:t>приобретение мебели (приложения № 1</w:t>
      </w:r>
      <w:r w:rsidR="003C7609">
        <w:rPr>
          <w:sz w:val="24"/>
          <w:szCs w:val="24"/>
        </w:rPr>
        <w:t>2</w:t>
      </w:r>
      <w:r w:rsidRPr="00121E4D">
        <w:rPr>
          <w:sz w:val="24"/>
          <w:szCs w:val="24"/>
        </w:rPr>
        <w:t>)</w:t>
      </w:r>
      <w:r w:rsidR="00B46412">
        <w:rPr>
          <w:sz w:val="24"/>
          <w:szCs w:val="24"/>
        </w:rPr>
        <w:t>.</w:t>
      </w:r>
    </w:p>
    <w:p w:rsidR="00121E4D" w:rsidRDefault="00121E4D" w:rsidP="008749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C7609">
        <w:rPr>
          <w:sz w:val="24"/>
          <w:szCs w:val="24"/>
        </w:rPr>
        <w:t>3</w:t>
      </w:r>
      <w:r w:rsidRPr="00A75998">
        <w:rPr>
          <w:sz w:val="24"/>
          <w:szCs w:val="24"/>
        </w:rPr>
        <w:t xml:space="preserve">. Утвердить </w:t>
      </w:r>
      <w:r w:rsidRPr="00A75998">
        <w:rPr>
          <w:bCs/>
          <w:sz w:val="24"/>
          <w:szCs w:val="24"/>
        </w:rPr>
        <w:t xml:space="preserve">Нормативы </w:t>
      </w:r>
      <w:r w:rsidRPr="004B1567">
        <w:rPr>
          <w:sz w:val="24"/>
          <w:szCs w:val="24"/>
        </w:rPr>
        <w:t>применяемые при расчете нормативных затрат на</w:t>
      </w:r>
      <w:r w:rsidRPr="003F3041">
        <w:rPr>
          <w:sz w:val="24"/>
          <w:szCs w:val="24"/>
        </w:rPr>
        <w:t xml:space="preserve"> приобретение</w:t>
      </w:r>
      <w:r w:rsidRPr="00613042">
        <w:rPr>
          <w:sz w:val="28"/>
          <w:szCs w:val="28"/>
        </w:rPr>
        <w:t xml:space="preserve"> </w:t>
      </w:r>
      <w:r>
        <w:rPr>
          <w:sz w:val="24"/>
          <w:szCs w:val="24"/>
        </w:rPr>
        <w:t>бытовой техники, специальных средств и инструментов</w:t>
      </w:r>
      <w:r w:rsidRPr="00A75998">
        <w:rPr>
          <w:sz w:val="24"/>
          <w:szCs w:val="24"/>
        </w:rPr>
        <w:t xml:space="preserve"> (приложения № </w:t>
      </w:r>
      <w:r>
        <w:rPr>
          <w:sz w:val="24"/>
          <w:szCs w:val="24"/>
        </w:rPr>
        <w:t>1</w:t>
      </w:r>
      <w:r w:rsidR="003C7609">
        <w:rPr>
          <w:sz w:val="24"/>
          <w:szCs w:val="24"/>
        </w:rPr>
        <w:t>3</w:t>
      </w:r>
      <w:r w:rsidRPr="00A75998">
        <w:rPr>
          <w:sz w:val="24"/>
          <w:szCs w:val="24"/>
        </w:rPr>
        <w:t>)</w:t>
      </w:r>
      <w:r w:rsidR="00B46412">
        <w:rPr>
          <w:sz w:val="24"/>
          <w:szCs w:val="24"/>
        </w:rPr>
        <w:t>.</w:t>
      </w:r>
    </w:p>
    <w:p w:rsidR="00121E4D" w:rsidRPr="00121E4D" w:rsidRDefault="00121E4D" w:rsidP="008749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E4D">
        <w:rPr>
          <w:rFonts w:ascii="Times New Roman" w:hAnsi="Times New Roman" w:cs="Times New Roman"/>
          <w:sz w:val="24"/>
          <w:szCs w:val="24"/>
        </w:rPr>
        <w:t>1</w:t>
      </w:r>
      <w:r w:rsidR="003C7609">
        <w:rPr>
          <w:rFonts w:ascii="Times New Roman" w:hAnsi="Times New Roman" w:cs="Times New Roman"/>
          <w:sz w:val="24"/>
          <w:szCs w:val="24"/>
        </w:rPr>
        <w:t>4</w:t>
      </w:r>
      <w:r w:rsidRPr="00121E4D">
        <w:rPr>
          <w:rFonts w:ascii="Times New Roman" w:hAnsi="Times New Roman" w:cs="Times New Roman"/>
          <w:sz w:val="24"/>
          <w:szCs w:val="24"/>
        </w:rPr>
        <w:t xml:space="preserve">. Утвердить </w:t>
      </w:r>
      <w:r w:rsidRPr="00121E4D">
        <w:rPr>
          <w:rFonts w:ascii="Times New Roman" w:hAnsi="Times New Roman" w:cs="Times New Roman"/>
          <w:bCs/>
          <w:sz w:val="24"/>
          <w:szCs w:val="24"/>
        </w:rPr>
        <w:t xml:space="preserve">Нормативы </w:t>
      </w:r>
      <w:r w:rsidRPr="00121E4D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 на приобретение канцелярских принадлежностей (приложения № 1</w:t>
      </w:r>
      <w:r w:rsidR="003C7609">
        <w:rPr>
          <w:rFonts w:ascii="Times New Roman" w:hAnsi="Times New Roman" w:cs="Times New Roman"/>
          <w:sz w:val="24"/>
          <w:szCs w:val="24"/>
        </w:rPr>
        <w:t>4</w:t>
      </w:r>
      <w:r w:rsidRPr="00121E4D">
        <w:rPr>
          <w:rFonts w:ascii="Times New Roman" w:hAnsi="Times New Roman" w:cs="Times New Roman"/>
          <w:sz w:val="24"/>
          <w:szCs w:val="24"/>
        </w:rPr>
        <w:t>)</w:t>
      </w:r>
      <w:r w:rsidR="00B46412">
        <w:rPr>
          <w:rFonts w:ascii="Times New Roman" w:hAnsi="Times New Roman" w:cs="Times New Roman"/>
          <w:sz w:val="24"/>
          <w:szCs w:val="24"/>
        </w:rPr>
        <w:t>.</w:t>
      </w:r>
    </w:p>
    <w:p w:rsidR="00121E4D" w:rsidRPr="00121E4D" w:rsidRDefault="00121E4D" w:rsidP="008749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E4D">
        <w:rPr>
          <w:rFonts w:ascii="Times New Roman" w:hAnsi="Times New Roman" w:cs="Times New Roman"/>
          <w:sz w:val="24"/>
          <w:szCs w:val="24"/>
        </w:rPr>
        <w:t>1</w:t>
      </w:r>
      <w:r w:rsidR="003C7609">
        <w:rPr>
          <w:rFonts w:ascii="Times New Roman" w:hAnsi="Times New Roman" w:cs="Times New Roman"/>
          <w:sz w:val="24"/>
          <w:szCs w:val="24"/>
        </w:rPr>
        <w:t>5</w:t>
      </w:r>
      <w:r w:rsidRPr="00121E4D">
        <w:rPr>
          <w:rFonts w:ascii="Times New Roman" w:hAnsi="Times New Roman" w:cs="Times New Roman"/>
          <w:sz w:val="24"/>
          <w:szCs w:val="24"/>
        </w:rPr>
        <w:t xml:space="preserve">. Утвердить </w:t>
      </w:r>
      <w:r w:rsidRPr="00121E4D">
        <w:rPr>
          <w:rFonts w:ascii="Times New Roman" w:hAnsi="Times New Roman" w:cs="Times New Roman"/>
          <w:bCs/>
          <w:sz w:val="24"/>
          <w:szCs w:val="24"/>
        </w:rPr>
        <w:t xml:space="preserve">Нормативы </w:t>
      </w:r>
      <w:r w:rsidRPr="00121E4D">
        <w:rPr>
          <w:rFonts w:ascii="Times New Roman" w:hAnsi="Times New Roman" w:cs="Times New Roman"/>
          <w:sz w:val="24"/>
          <w:szCs w:val="24"/>
        </w:rPr>
        <w:t xml:space="preserve">применяемые при расчете нормативных затрат на приобретение </w:t>
      </w:r>
      <w:r w:rsidRPr="003C7609">
        <w:rPr>
          <w:rFonts w:ascii="Times New Roman" w:hAnsi="Times New Roman" w:cs="Times New Roman"/>
          <w:sz w:val="24"/>
          <w:szCs w:val="24"/>
        </w:rPr>
        <w:t>хозяйственных товаров и принадлежностей</w:t>
      </w:r>
      <w:r w:rsidRPr="00121E4D">
        <w:rPr>
          <w:rFonts w:ascii="Times New Roman" w:hAnsi="Times New Roman" w:cs="Times New Roman"/>
          <w:sz w:val="24"/>
          <w:szCs w:val="24"/>
        </w:rPr>
        <w:t xml:space="preserve"> (приложения № 1</w:t>
      </w:r>
      <w:r w:rsidR="003C7609">
        <w:rPr>
          <w:rFonts w:ascii="Times New Roman" w:hAnsi="Times New Roman" w:cs="Times New Roman"/>
          <w:sz w:val="24"/>
          <w:szCs w:val="24"/>
        </w:rPr>
        <w:t>5</w:t>
      </w:r>
      <w:r w:rsidRPr="00121E4D">
        <w:rPr>
          <w:rFonts w:ascii="Times New Roman" w:hAnsi="Times New Roman" w:cs="Times New Roman"/>
          <w:sz w:val="24"/>
          <w:szCs w:val="24"/>
        </w:rPr>
        <w:t>)</w:t>
      </w:r>
      <w:r w:rsidR="00B46412">
        <w:rPr>
          <w:rFonts w:ascii="Times New Roman" w:hAnsi="Times New Roman" w:cs="Times New Roman"/>
          <w:sz w:val="24"/>
          <w:szCs w:val="24"/>
        </w:rPr>
        <w:t>.</w:t>
      </w:r>
    </w:p>
    <w:p w:rsidR="00121E4D" w:rsidRDefault="00121E4D" w:rsidP="008749C8">
      <w:pPr>
        <w:pStyle w:val="1"/>
        <w:tabs>
          <w:tab w:val="clear" w:pos="2160"/>
          <w:tab w:val="num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C7609">
        <w:rPr>
          <w:sz w:val="24"/>
          <w:szCs w:val="24"/>
        </w:rPr>
        <w:t>6</w:t>
      </w:r>
      <w:r w:rsidRPr="00A75998">
        <w:rPr>
          <w:sz w:val="24"/>
          <w:szCs w:val="24"/>
        </w:rPr>
        <w:t xml:space="preserve">. Утвердить </w:t>
      </w:r>
      <w:r w:rsidRPr="00A75998">
        <w:rPr>
          <w:bCs/>
          <w:sz w:val="24"/>
          <w:szCs w:val="24"/>
        </w:rPr>
        <w:t xml:space="preserve">Нормативы </w:t>
      </w:r>
      <w:r w:rsidR="00FB6AD8" w:rsidRPr="00FB6AD8">
        <w:rPr>
          <w:sz w:val="24"/>
          <w:szCs w:val="24"/>
        </w:rPr>
        <w:t xml:space="preserve">применяемые при расчете нормативных затрат на приобретение специального товара необходимого для исполнения функций и полномочий  </w:t>
      </w:r>
      <w:r w:rsidR="009758EC" w:rsidRPr="008E5DC6">
        <w:rPr>
          <w:sz w:val="24"/>
          <w:szCs w:val="24"/>
        </w:rPr>
        <w:t xml:space="preserve">Администрации </w:t>
      </w:r>
      <w:r w:rsidR="009758EC">
        <w:rPr>
          <w:sz w:val="24"/>
          <w:szCs w:val="24"/>
        </w:rPr>
        <w:t xml:space="preserve">Кряжимского </w:t>
      </w:r>
      <w:r w:rsidR="009758EC" w:rsidRPr="008E5DC6">
        <w:rPr>
          <w:sz w:val="24"/>
          <w:szCs w:val="24"/>
        </w:rPr>
        <w:t xml:space="preserve">муниципального </w:t>
      </w:r>
      <w:r w:rsidR="009758EC">
        <w:rPr>
          <w:sz w:val="24"/>
          <w:szCs w:val="24"/>
        </w:rPr>
        <w:t>образования</w:t>
      </w:r>
      <w:r w:rsidR="009758EC" w:rsidRPr="00A75998">
        <w:rPr>
          <w:sz w:val="24"/>
          <w:szCs w:val="24"/>
        </w:rPr>
        <w:t xml:space="preserve"> </w:t>
      </w:r>
      <w:r w:rsidRPr="00A75998">
        <w:rPr>
          <w:sz w:val="24"/>
          <w:szCs w:val="24"/>
        </w:rPr>
        <w:t xml:space="preserve">(приложения № </w:t>
      </w:r>
      <w:r>
        <w:rPr>
          <w:sz w:val="24"/>
          <w:szCs w:val="24"/>
        </w:rPr>
        <w:t>1</w:t>
      </w:r>
      <w:r w:rsidR="003C7609">
        <w:rPr>
          <w:sz w:val="24"/>
          <w:szCs w:val="24"/>
        </w:rPr>
        <w:t>6</w:t>
      </w:r>
      <w:r w:rsidRPr="00A75998">
        <w:rPr>
          <w:sz w:val="24"/>
          <w:szCs w:val="24"/>
        </w:rPr>
        <w:t>)</w:t>
      </w:r>
      <w:r w:rsidR="003C7609">
        <w:rPr>
          <w:sz w:val="24"/>
          <w:szCs w:val="24"/>
        </w:rPr>
        <w:t>.</w:t>
      </w:r>
    </w:p>
    <w:p w:rsidR="009758EC" w:rsidRPr="009758EC" w:rsidRDefault="00E16ADE" w:rsidP="008749C8">
      <w:pPr>
        <w:ind w:firstLine="561"/>
        <w:jc w:val="both"/>
        <w:rPr>
          <w:sz w:val="24"/>
          <w:szCs w:val="24"/>
        </w:rPr>
      </w:pPr>
      <w:r w:rsidRPr="00B95AA9">
        <w:rPr>
          <w:sz w:val="24"/>
          <w:szCs w:val="24"/>
        </w:rPr>
        <w:tab/>
      </w:r>
      <w:r w:rsidR="003C7609">
        <w:rPr>
          <w:sz w:val="24"/>
          <w:szCs w:val="24"/>
        </w:rPr>
        <w:t>17</w:t>
      </w:r>
      <w:r w:rsidR="009758EC" w:rsidRPr="009758EC">
        <w:rPr>
          <w:sz w:val="24"/>
          <w:szCs w:val="24"/>
        </w:rPr>
        <w:t xml:space="preserve">. </w:t>
      </w:r>
      <w:proofErr w:type="gramStart"/>
      <w:r w:rsidR="009758EC" w:rsidRPr="009758EC">
        <w:rPr>
          <w:sz w:val="24"/>
          <w:szCs w:val="24"/>
        </w:rPr>
        <w:t>Контроль за</w:t>
      </w:r>
      <w:proofErr w:type="gramEnd"/>
      <w:r w:rsidR="009758EC" w:rsidRPr="009758EC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758EC" w:rsidRPr="009758EC" w:rsidRDefault="009758EC" w:rsidP="008749C8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C7609">
        <w:rPr>
          <w:sz w:val="24"/>
          <w:szCs w:val="24"/>
        </w:rPr>
        <w:t>18</w:t>
      </w:r>
      <w:r w:rsidRPr="009758EC">
        <w:rPr>
          <w:sz w:val="24"/>
          <w:szCs w:val="24"/>
        </w:rPr>
        <w:t>. Настоящее постановление вступает в силу с момента официального опубликования.</w:t>
      </w:r>
    </w:p>
    <w:p w:rsidR="009758EC" w:rsidRPr="009758EC" w:rsidRDefault="009758EC" w:rsidP="008749C8">
      <w:pPr>
        <w:ind w:right="-2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3C7609">
        <w:rPr>
          <w:sz w:val="24"/>
          <w:szCs w:val="24"/>
        </w:rPr>
        <w:t>19</w:t>
      </w:r>
      <w:r w:rsidRPr="009758EC">
        <w:rPr>
          <w:sz w:val="24"/>
          <w:szCs w:val="24"/>
        </w:rPr>
        <w:t>. Настоящее постановление подлежит официальному опубликованию в газете «</w:t>
      </w:r>
      <w:proofErr w:type="spellStart"/>
      <w:r w:rsidRPr="009758EC">
        <w:rPr>
          <w:sz w:val="24"/>
          <w:szCs w:val="24"/>
        </w:rPr>
        <w:t>Вольский</w:t>
      </w:r>
      <w:proofErr w:type="spellEnd"/>
      <w:r w:rsidRPr="009758EC">
        <w:rPr>
          <w:sz w:val="24"/>
          <w:szCs w:val="24"/>
        </w:rPr>
        <w:t xml:space="preserve"> Деловой Вестник» и размещению на официальном сайте администрации </w:t>
      </w:r>
      <w:r w:rsidRPr="009758EC">
        <w:rPr>
          <w:bCs/>
          <w:sz w:val="24"/>
          <w:szCs w:val="24"/>
          <w:bdr w:val="none" w:sz="0" w:space="0" w:color="auto" w:frame="1"/>
        </w:rPr>
        <w:t>Кряжимского</w:t>
      </w:r>
      <w:r w:rsidRPr="009758EC">
        <w:rPr>
          <w:sz w:val="24"/>
          <w:szCs w:val="24"/>
        </w:rPr>
        <w:t xml:space="preserve"> муниципального образования в сети Интернет </w:t>
      </w:r>
      <w:hyperlink r:id="rId7" w:history="1">
        <w:r w:rsidRPr="009758EC">
          <w:rPr>
            <w:rStyle w:val="af5"/>
            <w:sz w:val="24"/>
            <w:szCs w:val="24"/>
            <w:lang w:val="en-US"/>
          </w:rPr>
          <w:t>www</w:t>
        </w:r>
        <w:r w:rsidRPr="009758EC">
          <w:rPr>
            <w:rStyle w:val="af5"/>
            <w:sz w:val="24"/>
            <w:szCs w:val="24"/>
          </w:rPr>
          <w:t>.Вольск.РФ.</w:t>
        </w:r>
      </w:hyperlink>
    </w:p>
    <w:p w:rsidR="009758EC" w:rsidRPr="009758EC" w:rsidRDefault="009758EC" w:rsidP="009758EC">
      <w:pPr>
        <w:rPr>
          <w:sz w:val="24"/>
          <w:szCs w:val="24"/>
        </w:rPr>
      </w:pPr>
    </w:p>
    <w:p w:rsidR="00E16ADE" w:rsidRPr="00B95AA9" w:rsidRDefault="00E16ADE" w:rsidP="009758EC">
      <w:pPr>
        <w:jc w:val="both"/>
        <w:rPr>
          <w:sz w:val="24"/>
          <w:szCs w:val="24"/>
        </w:rPr>
      </w:pPr>
    </w:p>
    <w:p w:rsidR="009758EC" w:rsidRPr="009758EC" w:rsidRDefault="009758EC" w:rsidP="009758EC">
      <w:pPr>
        <w:rPr>
          <w:sz w:val="24"/>
          <w:szCs w:val="28"/>
        </w:rPr>
      </w:pPr>
      <w:r w:rsidRPr="009758EC">
        <w:rPr>
          <w:sz w:val="24"/>
          <w:szCs w:val="28"/>
        </w:rPr>
        <w:t xml:space="preserve">Глава </w:t>
      </w:r>
      <w:r w:rsidRPr="009758EC">
        <w:rPr>
          <w:bCs/>
          <w:sz w:val="24"/>
          <w:szCs w:val="28"/>
          <w:bdr w:val="none" w:sz="0" w:space="0" w:color="auto" w:frame="1"/>
        </w:rPr>
        <w:t>Кряжимского</w:t>
      </w:r>
      <w:r w:rsidRPr="009758EC">
        <w:rPr>
          <w:sz w:val="24"/>
          <w:szCs w:val="28"/>
        </w:rPr>
        <w:t xml:space="preserve"> муниципального образования, </w:t>
      </w:r>
    </w:p>
    <w:p w:rsidR="009758EC" w:rsidRPr="009758EC" w:rsidRDefault="009758EC" w:rsidP="009758EC">
      <w:pPr>
        <w:rPr>
          <w:sz w:val="24"/>
          <w:szCs w:val="28"/>
        </w:rPr>
      </w:pPr>
      <w:proofErr w:type="gramStart"/>
      <w:r w:rsidRPr="009758EC">
        <w:rPr>
          <w:sz w:val="24"/>
          <w:szCs w:val="28"/>
        </w:rPr>
        <w:t>исполняющий</w:t>
      </w:r>
      <w:proofErr w:type="gramEnd"/>
      <w:r w:rsidRPr="009758EC">
        <w:rPr>
          <w:sz w:val="24"/>
          <w:szCs w:val="28"/>
        </w:rPr>
        <w:t xml:space="preserve"> полномочия главы администрации </w:t>
      </w:r>
    </w:p>
    <w:p w:rsidR="009758EC" w:rsidRPr="009758EC" w:rsidRDefault="009758EC" w:rsidP="009758EC">
      <w:pPr>
        <w:rPr>
          <w:sz w:val="18"/>
        </w:rPr>
      </w:pPr>
      <w:r w:rsidRPr="009758EC">
        <w:rPr>
          <w:bCs/>
          <w:sz w:val="24"/>
          <w:szCs w:val="28"/>
          <w:bdr w:val="none" w:sz="0" w:space="0" w:color="auto" w:frame="1"/>
        </w:rPr>
        <w:t>Кряжимского</w:t>
      </w:r>
      <w:r w:rsidRPr="009758EC">
        <w:rPr>
          <w:sz w:val="24"/>
          <w:szCs w:val="28"/>
        </w:rPr>
        <w:t xml:space="preserve"> муниципального образования                       </w:t>
      </w:r>
      <w:r>
        <w:rPr>
          <w:sz w:val="24"/>
          <w:szCs w:val="28"/>
        </w:rPr>
        <w:t xml:space="preserve">                                  </w:t>
      </w:r>
      <w:r w:rsidRPr="009758EC">
        <w:rPr>
          <w:sz w:val="24"/>
          <w:szCs w:val="28"/>
        </w:rPr>
        <w:t xml:space="preserve"> А.П.лобанов                 </w:t>
      </w:r>
    </w:p>
    <w:p w:rsidR="00FB6AD8" w:rsidRPr="009758EC" w:rsidRDefault="00FB6AD8" w:rsidP="004B342F">
      <w:pPr>
        <w:rPr>
          <w:bCs/>
          <w:sz w:val="18"/>
        </w:rPr>
      </w:pPr>
    </w:p>
    <w:p w:rsidR="00FB6AD8" w:rsidRPr="009758EC" w:rsidRDefault="00FB6AD8" w:rsidP="004B342F">
      <w:pPr>
        <w:rPr>
          <w:bCs/>
          <w:sz w:val="18"/>
        </w:rPr>
      </w:pPr>
    </w:p>
    <w:p w:rsidR="00FB6AD8" w:rsidRDefault="00FB6AD8" w:rsidP="004B342F">
      <w:pPr>
        <w:rPr>
          <w:bCs/>
        </w:rPr>
      </w:pPr>
    </w:p>
    <w:p w:rsidR="00FB6AD8" w:rsidRDefault="00FB6AD8" w:rsidP="004B342F">
      <w:pPr>
        <w:rPr>
          <w:bCs/>
        </w:rPr>
      </w:pPr>
    </w:p>
    <w:p w:rsidR="00FB6AD8" w:rsidRDefault="00FB6AD8" w:rsidP="004B342F">
      <w:pPr>
        <w:rPr>
          <w:bCs/>
        </w:rPr>
      </w:pPr>
    </w:p>
    <w:p w:rsidR="00FB6AD8" w:rsidRDefault="00FB6AD8" w:rsidP="004B342F">
      <w:pPr>
        <w:rPr>
          <w:bCs/>
        </w:rPr>
      </w:pPr>
    </w:p>
    <w:p w:rsidR="00FB6AD8" w:rsidRDefault="00FB6AD8" w:rsidP="004B342F">
      <w:pPr>
        <w:rPr>
          <w:bCs/>
        </w:rPr>
      </w:pPr>
    </w:p>
    <w:p w:rsidR="00FB6AD8" w:rsidRDefault="00FB6AD8" w:rsidP="004B342F">
      <w:pPr>
        <w:rPr>
          <w:bCs/>
        </w:rPr>
      </w:pPr>
    </w:p>
    <w:p w:rsidR="00FB6AD8" w:rsidRDefault="00FB6AD8" w:rsidP="004B342F">
      <w:pPr>
        <w:rPr>
          <w:bCs/>
        </w:rPr>
      </w:pPr>
    </w:p>
    <w:p w:rsidR="00FB6AD8" w:rsidRDefault="00FB6AD8" w:rsidP="004B342F">
      <w:pPr>
        <w:rPr>
          <w:bCs/>
        </w:rPr>
      </w:pPr>
    </w:p>
    <w:p w:rsidR="00FB6AD8" w:rsidRDefault="00FB6AD8" w:rsidP="004B342F">
      <w:pPr>
        <w:rPr>
          <w:bCs/>
        </w:rPr>
      </w:pPr>
    </w:p>
    <w:p w:rsidR="00FB6AD8" w:rsidRDefault="00FB6AD8" w:rsidP="004B342F">
      <w:pPr>
        <w:rPr>
          <w:bCs/>
        </w:rPr>
      </w:pPr>
    </w:p>
    <w:p w:rsidR="00FB6AD8" w:rsidRDefault="00FB6AD8" w:rsidP="004B342F">
      <w:pPr>
        <w:rPr>
          <w:bCs/>
        </w:rPr>
      </w:pPr>
    </w:p>
    <w:p w:rsidR="00FB6AD8" w:rsidRDefault="00FB6AD8" w:rsidP="004B342F">
      <w:pPr>
        <w:rPr>
          <w:bCs/>
        </w:rPr>
      </w:pPr>
    </w:p>
    <w:p w:rsidR="00FB6AD8" w:rsidRDefault="00FB6AD8" w:rsidP="004B342F">
      <w:pPr>
        <w:rPr>
          <w:bCs/>
        </w:rPr>
      </w:pPr>
    </w:p>
    <w:p w:rsidR="00FB6AD8" w:rsidRDefault="00FB6AD8" w:rsidP="004B342F">
      <w:pPr>
        <w:rPr>
          <w:bCs/>
        </w:rPr>
      </w:pPr>
    </w:p>
    <w:p w:rsidR="00FB6AD8" w:rsidRDefault="00FB6AD8" w:rsidP="004B342F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FB6AD8" w:rsidRDefault="00FB6AD8" w:rsidP="004B342F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FB6AD8" w:rsidRDefault="00FB6AD8" w:rsidP="004B342F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FB6AD8" w:rsidRDefault="00FB6AD8" w:rsidP="004B342F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FB6AD8" w:rsidRDefault="00FB6AD8" w:rsidP="004B342F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FB6AD8" w:rsidRDefault="00FB6AD8" w:rsidP="004B342F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FB6AD8" w:rsidRDefault="00FB6AD8" w:rsidP="004B342F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FB6AD8" w:rsidRDefault="00FB6AD8" w:rsidP="004B342F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FB6AD8" w:rsidRDefault="00FB6AD8" w:rsidP="004B342F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FB6AD8" w:rsidRDefault="00FB6AD8" w:rsidP="004B342F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FB6AD8" w:rsidRDefault="00FB6AD8" w:rsidP="004B342F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FB6AD8" w:rsidRPr="008E5DC6" w:rsidRDefault="00FB6AD8" w:rsidP="004B342F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E16ADE" w:rsidRPr="008E5DC6" w:rsidRDefault="00E16ADE" w:rsidP="004B342F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E16ADE" w:rsidRPr="008E5DC6" w:rsidRDefault="00E16ADE" w:rsidP="004B342F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E16ADE" w:rsidRPr="008E5DC6" w:rsidRDefault="00E16ADE" w:rsidP="004B342F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8749C8" w:rsidRDefault="008749C8" w:rsidP="009758EC">
      <w:pPr>
        <w:ind w:left="4962"/>
        <w:jc w:val="right"/>
        <w:rPr>
          <w:sz w:val="24"/>
          <w:szCs w:val="24"/>
        </w:rPr>
      </w:pPr>
    </w:p>
    <w:p w:rsidR="00B46412" w:rsidRDefault="00B46412" w:rsidP="009758EC">
      <w:pPr>
        <w:ind w:left="4962"/>
        <w:jc w:val="right"/>
        <w:rPr>
          <w:sz w:val="24"/>
          <w:szCs w:val="24"/>
        </w:rPr>
      </w:pPr>
    </w:p>
    <w:p w:rsidR="00B46412" w:rsidRDefault="00B46412" w:rsidP="009758EC">
      <w:pPr>
        <w:ind w:left="4962"/>
        <w:jc w:val="right"/>
        <w:rPr>
          <w:sz w:val="24"/>
          <w:szCs w:val="24"/>
        </w:rPr>
      </w:pPr>
    </w:p>
    <w:p w:rsidR="00B46412" w:rsidRDefault="00B46412" w:rsidP="009758EC">
      <w:pPr>
        <w:ind w:left="4962"/>
        <w:jc w:val="right"/>
        <w:rPr>
          <w:sz w:val="24"/>
          <w:szCs w:val="24"/>
        </w:rPr>
      </w:pPr>
    </w:p>
    <w:p w:rsidR="00B46412" w:rsidRDefault="00B46412" w:rsidP="009758EC">
      <w:pPr>
        <w:ind w:left="4962"/>
        <w:jc w:val="right"/>
        <w:rPr>
          <w:sz w:val="24"/>
          <w:szCs w:val="24"/>
        </w:rPr>
      </w:pPr>
    </w:p>
    <w:p w:rsidR="002743CC" w:rsidRPr="008E5DC6" w:rsidRDefault="002743CC" w:rsidP="009758EC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 w:rsidR="00BB5A2B">
        <w:rPr>
          <w:sz w:val="24"/>
          <w:szCs w:val="24"/>
        </w:rPr>
        <w:t>№1</w:t>
      </w:r>
    </w:p>
    <w:p w:rsidR="002743CC" w:rsidRPr="008E5DC6" w:rsidRDefault="002743CC" w:rsidP="00B46412">
      <w:pPr>
        <w:ind w:left="4678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  <w:r w:rsidR="009758EC">
        <w:rPr>
          <w:sz w:val="24"/>
          <w:szCs w:val="24"/>
        </w:rPr>
        <w:t>Кряжимского</w:t>
      </w:r>
      <w:r w:rsidR="00B46412">
        <w:rPr>
          <w:sz w:val="24"/>
          <w:szCs w:val="24"/>
        </w:rPr>
        <w:t xml:space="preserve"> </w:t>
      </w:r>
      <w:r w:rsidRPr="008E5DC6">
        <w:rPr>
          <w:sz w:val="24"/>
          <w:szCs w:val="24"/>
        </w:rPr>
        <w:t>муниципального</w:t>
      </w:r>
      <w:r w:rsidR="00B46412">
        <w:rPr>
          <w:sz w:val="24"/>
          <w:szCs w:val="24"/>
        </w:rPr>
        <w:t xml:space="preserve"> </w:t>
      </w:r>
      <w:r w:rsidR="009758EC">
        <w:rPr>
          <w:sz w:val="24"/>
          <w:szCs w:val="24"/>
        </w:rPr>
        <w:t>образования</w:t>
      </w:r>
      <w:r w:rsidRPr="008E5DC6">
        <w:rPr>
          <w:sz w:val="24"/>
          <w:szCs w:val="24"/>
        </w:rPr>
        <w:t xml:space="preserve"> </w:t>
      </w:r>
    </w:p>
    <w:p w:rsidR="002743CC" w:rsidRPr="008E5DC6" w:rsidRDefault="008749C8" w:rsidP="009758EC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743CC" w:rsidRPr="008E5DC6">
        <w:rPr>
          <w:sz w:val="24"/>
          <w:szCs w:val="24"/>
        </w:rPr>
        <w:t>от</w:t>
      </w:r>
      <w:r w:rsidR="001B203C">
        <w:rPr>
          <w:sz w:val="24"/>
          <w:szCs w:val="24"/>
        </w:rPr>
        <w:t xml:space="preserve"> 30.06.</w:t>
      </w:r>
      <w:r>
        <w:rPr>
          <w:sz w:val="24"/>
          <w:szCs w:val="24"/>
        </w:rPr>
        <w:t>2016г.</w:t>
      </w:r>
      <w:r w:rsidR="002743CC" w:rsidRPr="008E5DC6">
        <w:rPr>
          <w:sz w:val="24"/>
          <w:szCs w:val="24"/>
        </w:rPr>
        <w:t xml:space="preserve">   №</w:t>
      </w:r>
      <w:r w:rsidR="001B203C">
        <w:rPr>
          <w:sz w:val="24"/>
          <w:szCs w:val="24"/>
        </w:rPr>
        <w:t>23</w:t>
      </w:r>
      <w:r>
        <w:rPr>
          <w:sz w:val="24"/>
          <w:szCs w:val="24"/>
        </w:rPr>
        <w:t xml:space="preserve"> </w:t>
      </w:r>
      <w:r w:rsidR="002743CC" w:rsidRPr="008E5DC6">
        <w:rPr>
          <w:sz w:val="24"/>
          <w:szCs w:val="24"/>
        </w:rPr>
        <w:t xml:space="preserve"> </w:t>
      </w:r>
    </w:p>
    <w:p w:rsidR="002743CC" w:rsidRPr="008E5DC6" w:rsidRDefault="002743CC" w:rsidP="004B342F">
      <w:pPr>
        <w:ind w:left="4962"/>
        <w:jc w:val="both"/>
        <w:rPr>
          <w:sz w:val="24"/>
          <w:szCs w:val="24"/>
        </w:rPr>
      </w:pPr>
    </w:p>
    <w:p w:rsidR="002743CC" w:rsidRPr="008E5DC6" w:rsidRDefault="002743CC" w:rsidP="004B342F">
      <w:pPr>
        <w:ind w:left="4962"/>
        <w:jc w:val="both"/>
        <w:rPr>
          <w:sz w:val="24"/>
          <w:szCs w:val="24"/>
        </w:rPr>
      </w:pPr>
    </w:p>
    <w:p w:rsidR="00610786" w:rsidRPr="003927D1" w:rsidRDefault="00610786" w:rsidP="004B342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927D1">
        <w:rPr>
          <w:rFonts w:ascii="Times New Roman" w:hAnsi="Times New Roman" w:cs="Times New Roman"/>
          <w:sz w:val="24"/>
          <w:szCs w:val="24"/>
        </w:rPr>
        <w:t>нормативные затрат</w:t>
      </w:r>
      <w:r w:rsidR="003927D1">
        <w:rPr>
          <w:rFonts w:ascii="Times New Roman" w:hAnsi="Times New Roman" w:cs="Times New Roman"/>
          <w:sz w:val="24"/>
          <w:szCs w:val="24"/>
        </w:rPr>
        <w:t>ы</w:t>
      </w:r>
    </w:p>
    <w:p w:rsidR="00B46412" w:rsidRDefault="00610786" w:rsidP="004B342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927D1">
        <w:rPr>
          <w:rFonts w:ascii="Times New Roman" w:hAnsi="Times New Roman" w:cs="Times New Roman"/>
          <w:sz w:val="24"/>
          <w:szCs w:val="24"/>
        </w:rPr>
        <w:t xml:space="preserve">на обеспечение функций Администрации </w:t>
      </w:r>
      <w:r w:rsidR="009758EC">
        <w:rPr>
          <w:rFonts w:ascii="Times New Roman" w:hAnsi="Times New Roman" w:cs="Times New Roman"/>
          <w:sz w:val="24"/>
          <w:szCs w:val="24"/>
        </w:rPr>
        <w:t xml:space="preserve">Кряжимского </w:t>
      </w:r>
    </w:p>
    <w:p w:rsidR="00610786" w:rsidRPr="003927D1" w:rsidRDefault="009758EC" w:rsidP="004B342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E5DC6" w:rsidRPr="008E5DC6" w:rsidRDefault="00BA4197" w:rsidP="009C03CE">
      <w:pPr>
        <w:jc w:val="both"/>
        <w:rPr>
          <w:sz w:val="24"/>
          <w:szCs w:val="24"/>
        </w:rPr>
      </w:pPr>
      <w:r w:rsidRPr="008E5DC6">
        <w:rPr>
          <w:b/>
          <w:sz w:val="24"/>
          <w:szCs w:val="24"/>
        </w:rPr>
        <w:tab/>
        <w:t xml:space="preserve">1.  </w:t>
      </w:r>
      <w:proofErr w:type="gramStart"/>
      <w:r w:rsidR="008E5DC6" w:rsidRPr="008E5DC6">
        <w:rPr>
          <w:sz w:val="24"/>
          <w:szCs w:val="24"/>
        </w:rPr>
        <w:t xml:space="preserve">Настоящее приложение регулирует порядок определения нормативных затрат на обеспечение функций </w:t>
      </w:r>
      <w:r w:rsidR="008E5DC6">
        <w:rPr>
          <w:sz w:val="24"/>
          <w:szCs w:val="24"/>
        </w:rPr>
        <w:t xml:space="preserve">Администрации </w:t>
      </w:r>
      <w:r w:rsidR="009758EC">
        <w:rPr>
          <w:sz w:val="24"/>
          <w:szCs w:val="24"/>
        </w:rPr>
        <w:t>Кряжимского муниципального образования</w:t>
      </w:r>
      <w:r w:rsidR="008E5DC6" w:rsidRPr="008E5DC6">
        <w:rPr>
          <w:sz w:val="24"/>
          <w:szCs w:val="24"/>
        </w:rPr>
        <w:t xml:space="preserve"> (далее - </w:t>
      </w:r>
      <w:r w:rsidR="008E5DC6">
        <w:rPr>
          <w:sz w:val="24"/>
          <w:szCs w:val="24"/>
        </w:rPr>
        <w:t>Администрации</w:t>
      </w:r>
      <w:r w:rsidR="008E5DC6" w:rsidRPr="008E5DC6">
        <w:rPr>
          <w:sz w:val="24"/>
          <w:szCs w:val="24"/>
        </w:rPr>
        <w:t xml:space="preserve">) и подведомственных казенных учреждений </w:t>
      </w:r>
      <w:r w:rsidR="008E5DC6">
        <w:rPr>
          <w:sz w:val="24"/>
          <w:szCs w:val="24"/>
        </w:rPr>
        <w:t xml:space="preserve"> </w:t>
      </w:r>
      <w:r w:rsidR="008E5DC6" w:rsidRPr="008E5DC6">
        <w:rPr>
          <w:sz w:val="24"/>
          <w:szCs w:val="24"/>
        </w:rPr>
        <w:t xml:space="preserve">в части закупок товаров, работ и услуг, порядок расчета которых определен </w:t>
      </w:r>
      <w:hyperlink r:id="rId8" w:history="1">
        <w:r w:rsidR="008E5DC6" w:rsidRPr="001B203C">
          <w:rPr>
            <w:rStyle w:val="afff"/>
            <w:rFonts w:cs="Arial"/>
            <w:color w:val="auto"/>
            <w:sz w:val="24"/>
            <w:szCs w:val="24"/>
          </w:rPr>
          <w:t>Правилами</w:t>
        </w:r>
      </w:hyperlink>
      <w:r w:rsidR="008E5DC6" w:rsidRPr="001B203C">
        <w:rPr>
          <w:sz w:val="24"/>
          <w:szCs w:val="24"/>
        </w:rPr>
        <w:t xml:space="preserve"> определения нормативных затрат на обеспечение функций муниципальных органов (включая подведомственные казенные учреждения), утвержденными </w:t>
      </w:r>
      <w:hyperlink r:id="rId9" w:history="1">
        <w:r w:rsidR="008E5DC6" w:rsidRPr="001B203C">
          <w:rPr>
            <w:rStyle w:val="afff"/>
            <w:rFonts w:cs="Arial"/>
            <w:color w:val="auto"/>
            <w:sz w:val="24"/>
            <w:szCs w:val="24"/>
          </w:rPr>
          <w:t>постановлением</w:t>
        </w:r>
      </w:hyperlink>
      <w:r w:rsidR="008E5DC6" w:rsidRPr="008E5DC6">
        <w:rPr>
          <w:sz w:val="24"/>
          <w:szCs w:val="24"/>
        </w:rPr>
        <w:t xml:space="preserve"> </w:t>
      </w:r>
      <w:r w:rsidR="008E5DC6">
        <w:rPr>
          <w:sz w:val="24"/>
          <w:szCs w:val="24"/>
        </w:rPr>
        <w:t xml:space="preserve">Администрации </w:t>
      </w:r>
      <w:r w:rsidR="009758EC">
        <w:rPr>
          <w:sz w:val="24"/>
          <w:szCs w:val="24"/>
        </w:rPr>
        <w:t xml:space="preserve">Кряжимского муниципального образования </w:t>
      </w:r>
      <w:r w:rsidR="008E5DC6">
        <w:rPr>
          <w:sz w:val="24"/>
          <w:szCs w:val="24"/>
        </w:rPr>
        <w:t xml:space="preserve">от </w:t>
      </w:r>
      <w:r w:rsidR="009758EC">
        <w:rPr>
          <w:sz w:val="24"/>
          <w:szCs w:val="24"/>
        </w:rPr>
        <w:t>28</w:t>
      </w:r>
      <w:r w:rsidR="008E5DC6">
        <w:rPr>
          <w:sz w:val="24"/>
          <w:szCs w:val="24"/>
        </w:rPr>
        <w:t>.12.2015 г. №3</w:t>
      </w:r>
      <w:r w:rsidR="009758EC">
        <w:rPr>
          <w:sz w:val="24"/>
          <w:szCs w:val="24"/>
        </w:rPr>
        <w:t>8</w:t>
      </w:r>
      <w:r w:rsidR="008E5DC6" w:rsidRPr="008E5DC6">
        <w:rPr>
          <w:sz w:val="24"/>
          <w:szCs w:val="24"/>
        </w:rPr>
        <w:t xml:space="preserve">  (далее - Правила), а также устанавливает порядок</w:t>
      </w:r>
      <w:proofErr w:type="gramEnd"/>
      <w:r w:rsidR="008E5DC6" w:rsidRPr="008E5DC6">
        <w:rPr>
          <w:sz w:val="24"/>
          <w:szCs w:val="24"/>
        </w:rPr>
        <w:t xml:space="preserve"> определения нормативных затрат на обеспечение функций </w:t>
      </w:r>
      <w:r w:rsidR="008E5DC6">
        <w:rPr>
          <w:sz w:val="24"/>
          <w:szCs w:val="24"/>
        </w:rPr>
        <w:t>Администрации и подведомственных казенных учреждений</w:t>
      </w:r>
      <w:r w:rsidR="008E5DC6" w:rsidRPr="008E5DC6">
        <w:rPr>
          <w:sz w:val="24"/>
          <w:szCs w:val="24"/>
        </w:rPr>
        <w:t>, для которых Правилами не определен порядок расчета.</w:t>
      </w:r>
    </w:p>
    <w:p w:rsidR="008E5DC6" w:rsidRPr="008E5DC6" w:rsidRDefault="008E5DC6" w:rsidP="009C03CE">
      <w:pPr>
        <w:ind w:firstLine="720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Нормативные затраты на обеспечение функций </w:t>
      </w:r>
      <w:r>
        <w:rPr>
          <w:sz w:val="24"/>
          <w:szCs w:val="24"/>
        </w:rPr>
        <w:t>Администрации и подведомственных казенных учреждений</w:t>
      </w:r>
      <w:r w:rsidRPr="008E5DC6">
        <w:rPr>
          <w:sz w:val="24"/>
          <w:szCs w:val="24"/>
        </w:rPr>
        <w:t xml:space="preserve"> применяются при формировании обоснования бюджетных ассигнований </w:t>
      </w:r>
      <w:r>
        <w:rPr>
          <w:sz w:val="24"/>
          <w:szCs w:val="24"/>
        </w:rPr>
        <w:t>муниципального</w:t>
      </w:r>
      <w:r w:rsidRPr="008E5DC6">
        <w:rPr>
          <w:sz w:val="24"/>
          <w:szCs w:val="24"/>
        </w:rPr>
        <w:t xml:space="preserve"> бюджета на закупки товаров, работ, услуг при формировании проекта </w:t>
      </w:r>
      <w:r>
        <w:rPr>
          <w:sz w:val="24"/>
          <w:szCs w:val="24"/>
        </w:rPr>
        <w:t>муниципального</w:t>
      </w:r>
      <w:r w:rsidRPr="008E5DC6">
        <w:rPr>
          <w:sz w:val="24"/>
          <w:szCs w:val="24"/>
        </w:rPr>
        <w:t xml:space="preserve"> бюджета для обоснования объекта и (или) объектов закупки, включенных в план закупок.</w:t>
      </w:r>
    </w:p>
    <w:p w:rsidR="008E5DC6" w:rsidRDefault="008E5DC6" w:rsidP="009C03CE">
      <w:pPr>
        <w:ind w:firstLine="720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видам нормативных затрат на обеспечение функций </w:t>
      </w:r>
      <w:r>
        <w:rPr>
          <w:sz w:val="24"/>
          <w:szCs w:val="24"/>
        </w:rPr>
        <w:t xml:space="preserve">Администрации </w:t>
      </w:r>
      <w:proofErr w:type="gramStart"/>
      <w:r w:rsidR="00BB5A2B">
        <w:rPr>
          <w:sz w:val="24"/>
          <w:szCs w:val="24"/>
        </w:rPr>
        <w:t xml:space="preserve">( </w:t>
      </w:r>
      <w:proofErr w:type="gramEnd"/>
      <w:r w:rsidR="00BB5A2B">
        <w:rPr>
          <w:sz w:val="24"/>
          <w:szCs w:val="24"/>
        </w:rPr>
        <w:t>включая</w:t>
      </w:r>
      <w:r>
        <w:rPr>
          <w:sz w:val="24"/>
          <w:szCs w:val="24"/>
        </w:rPr>
        <w:t xml:space="preserve"> подведомственных казенных учреждений</w:t>
      </w:r>
      <w:r w:rsidR="00BB5A2B">
        <w:rPr>
          <w:sz w:val="24"/>
          <w:szCs w:val="24"/>
        </w:rPr>
        <w:t>)</w:t>
      </w:r>
      <w:r w:rsidRPr="008E5DC6">
        <w:rPr>
          <w:sz w:val="24"/>
          <w:szCs w:val="24"/>
        </w:rPr>
        <w:t xml:space="preserve"> относятся: </w:t>
      </w:r>
    </w:p>
    <w:p w:rsidR="004B342F" w:rsidRPr="00851727" w:rsidRDefault="004B342F" w:rsidP="004B342F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51727">
        <w:rPr>
          <w:rFonts w:ascii="Times New Roman" w:hAnsi="Times New Roman"/>
          <w:b/>
          <w:sz w:val="24"/>
          <w:szCs w:val="24"/>
        </w:rPr>
        <w:t>I. Затраты на информационно-коммуникационные технологии</w:t>
      </w:r>
    </w:p>
    <w:p w:rsidR="004B342F" w:rsidRPr="00851727" w:rsidRDefault="004B342F" w:rsidP="004B342F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B342F" w:rsidRPr="00851727" w:rsidRDefault="004B342F" w:rsidP="004B342F">
      <w:pPr>
        <w:pStyle w:val="ConsPlusNormal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851727">
        <w:rPr>
          <w:rFonts w:ascii="Times New Roman" w:hAnsi="Times New Roman"/>
          <w:b/>
          <w:sz w:val="24"/>
          <w:szCs w:val="24"/>
        </w:rPr>
        <w:t>Затраты на услуги связи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9C03C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1. Затраты на абонентскую плату</w:t>
      </w:r>
      <w:proofErr w:type="gramStart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1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4B342F" w:rsidRDefault="004B342F" w:rsidP="009C03C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2. Затраты на повременную оплату местных, междугородних и международных телефонных соединений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15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4B342F" w:rsidRDefault="004B342F" w:rsidP="009C03C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3. Затраты на оплату услуг подвижной связи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21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9C03C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4. Затраты на передачу данных с использованием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 xml:space="preserve"> (далее - сеть "Интернет") и услуги </w:t>
      </w:r>
      <w:proofErr w:type="spellStart"/>
      <w:r>
        <w:rPr>
          <w:rFonts w:ascii="Times New Roman" w:hAnsi="Times New Roman"/>
          <w:sz w:val="24"/>
          <w:szCs w:val="24"/>
        </w:rPr>
        <w:t>интернет-провайдеров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планшетных компьютеров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26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9C03C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Затраты на сеть «Интернет»</w:t>
      </w:r>
      <w:r w:rsidRPr="003032D9">
        <w:rPr>
          <w:rFonts w:ascii="Times New Roman" w:hAnsi="Times New Roman"/>
          <w:sz w:val="24"/>
          <w:szCs w:val="24"/>
        </w:rPr>
        <w:t xml:space="preserve"> и услуги </w:t>
      </w:r>
      <w:proofErr w:type="spellStart"/>
      <w:r w:rsidRPr="003032D9">
        <w:rPr>
          <w:rFonts w:ascii="Times New Roman" w:hAnsi="Times New Roman"/>
          <w:sz w:val="24"/>
          <w:szCs w:val="24"/>
        </w:rPr>
        <w:t>интернет-провайдеров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5420" cy="231775"/>
            <wp:effectExtent l="0" t="0" r="0" b="0"/>
            <wp:docPr id="31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9C03C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6. Затраты на электросвязь, относящуюся к связи специального назначения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065" cy="243205"/>
            <wp:effectExtent l="0" t="0" r="0" b="0"/>
            <wp:docPr id="36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9C03C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7. Затраты на оплату услуг по предоставлению цифровых потоков для коммутируемых телефонных соединений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41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9C03C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8. Затраты на оплату иных услуг связи в сфере информационно-коммуникационных технологий</w:t>
      </w:r>
      <w:proofErr w:type="gramStart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19710" cy="243205"/>
            <wp:effectExtent l="0" t="0" r="0" b="0"/>
            <wp:docPr id="46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4B342F" w:rsidRPr="00851727" w:rsidRDefault="004B342F" w:rsidP="004B342F">
      <w:pPr>
        <w:pStyle w:val="ConsPlusNormal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851727">
        <w:rPr>
          <w:rFonts w:ascii="Times New Roman" w:hAnsi="Times New Roman"/>
          <w:b/>
          <w:sz w:val="24"/>
          <w:szCs w:val="24"/>
        </w:rPr>
        <w:t>Затраты на содержание имущества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9C03C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 xml:space="preserve">9. При определении затрат на техническое обслуживание и </w:t>
      </w:r>
      <w:proofErr w:type="spellStart"/>
      <w:r w:rsidRPr="003032D9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3032D9">
        <w:rPr>
          <w:rFonts w:ascii="Times New Roman" w:hAnsi="Times New Roman"/>
          <w:sz w:val="24"/>
          <w:szCs w:val="24"/>
        </w:rPr>
        <w:t xml:space="preserve"> ремонт, указанный в </w:t>
      </w:r>
      <w:hyperlink r:id="rId18" w:anchor="Par151" w:history="1">
        <w:r w:rsidRPr="003032D9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пунктах 10</w:t>
        </w:r>
      </w:hyperlink>
      <w:r w:rsidRPr="003032D9">
        <w:rPr>
          <w:rFonts w:ascii="Times New Roman" w:hAnsi="Times New Roman"/>
          <w:sz w:val="24"/>
          <w:szCs w:val="24"/>
        </w:rPr>
        <w:t xml:space="preserve"> - </w:t>
      </w:r>
      <w:hyperlink r:id="rId19" w:anchor="Par185" w:history="1">
        <w:r w:rsidRPr="003032D9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15</w:t>
        </w:r>
      </w:hyperlink>
      <w:r>
        <w:rPr>
          <w:rFonts w:ascii="Times New Roman" w:hAnsi="Times New Roman"/>
          <w:sz w:val="24"/>
          <w:szCs w:val="24"/>
        </w:rPr>
        <w:t xml:space="preserve"> настоящих Правил, применяется перечень работ по техническому обслуживанию и </w:t>
      </w:r>
      <w:proofErr w:type="spellStart"/>
      <w:r>
        <w:rPr>
          <w:rFonts w:ascii="Times New Roman" w:hAnsi="Times New Roman"/>
          <w:sz w:val="24"/>
          <w:szCs w:val="24"/>
        </w:rPr>
        <w:t>регламентно-профилактическому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4B342F" w:rsidRDefault="004B342F" w:rsidP="009C03C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51"/>
      <w:bookmarkEnd w:id="1"/>
      <w:r w:rsidRPr="003032D9">
        <w:rPr>
          <w:rFonts w:ascii="Times New Roman" w:hAnsi="Times New Roman"/>
          <w:sz w:val="24"/>
          <w:szCs w:val="24"/>
        </w:rPr>
        <w:t xml:space="preserve">10. Затраты на техническое обслуживание и </w:t>
      </w:r>
      <w:proofErr w:type="spellStart"/>
      <w:r w:rsidRPr="003032D9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3032D9">
        <w:rPr>
          <w:rFonts w:ascii="Times New Roman" w:hAnsi="Times New Roman"/>
          <w:sz w:val="24"/>
          <w:szCs w:val="24"/>
        </w:rPr>
        <w:t xml:space="preserve"> ремонт вычислительной техники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4635" cy="243205"/>
            <wp:effectExtent l="0" t="0" r="0" b="0"/>
            <wp:docPr id="49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Default="004B342F" w:rsidP="009C03C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lastRenderedPageBreak/>
        <w:t xml:space="preserve">11. Затраты на техническое обслуживание и </w:t>
      </w:r>
      <w:proofErr w:type="spellStart"/>
      <w:r w:rsidRPr="003032D9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3032D9">
        <w:rPr>
          <w:rFonts w:ascii="Times New Roman" w:hAnsi="Times New Roman"/>
          <w:sz w:val="24"/>
          <w:szCs w:val="24"/>
        </w:rPr>
        <w:t xml:space="preserve"> ремонт оборудования по обеспечению безопасности информации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5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9C03C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 xml:space="preserve">12. Затраты на техническое обслуживание и </w:t>
      </w:r>
      <w:proofErr w:type="spellStart"/>
      <w:r w:rsidRPr="003032D9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3032D9">
        <w:rPr>
          <w:rFonts w:ascii="Times New Roman" w:hAnsi="Times New Roman"/>
          <w:sz w:val="24"/>
          <w:szCs w:val="24"/>
        </w:rPr>
        <w:t xml:space="preserve"> ремонт системы телефонной связи (автоматизированных телефонных станций)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3205" cy="231775"/>
            <wp:effectExtent l="0" t="0" r="4445" b="0"/>
            <wp:docPr id="57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9C03C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 xml:space="preserve">13. Затраты на техническое обслуживание и </w:t>
      </w:r>
      <w:proofErr w:type="spellStart"/>
      <w:r w:rsidRPr="003032D9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3032D9">
        <w:rPr>
          <w:rFonts w:ascii="Times New Roman" w:hAnsi="Times New Roman"/>
          <w:sz w:val="24"/>
          <w:szCs w:val="24"/>
        </w:rPr>
        <w:t xml:space="preserve"> ремонт локальных вычислительных сетей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61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9C03C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 xml:space="preserve">14. Затраты на техническое обслуживание и </w:t>
      </w:r>
      <w:proofErr w:type="spellStart"/>
      <w:r w:rsidRPr="003032D9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3032D9">
        <w:rPr>
          <w:rFonts w:ascii="Times New Roman" w:hAnsi="Times New Roman"/>
          <w:sz w:val="24"/>
          <w:szCs w:val="24"/>
        </w:rPr>
        <w:t xml:space="preserve"> ремонт систем бесперебойного питания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65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9C03C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85"/>
      <w:bookmarkEnd w:id="2"/>
      <w:r w:rsidRPr="003032D9">
        <w:rPr>
          <w:rFonts w:ascii="Times New Roman" w:hAnsi="Times New Roman"/>
          <w:sz w:val="24"/>
          <w:szCs w:val="24"/>
        </w:rPr>
        <w:t xml:space="preserve">15. Затраты на техническое обслуживание и </w:t>
      </w:r>
      <w:proofErr w:type="spellStart"/>
      <w:r w:rsidRPr="003032D9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3032D9">
        <w:rPr>
          <w:rFonts w:ascii="Times New Roman" w:hAnsi="Times New Roman"/>
          <w:sz w:val="24"/>
          <w:szCs w:val="24"/>
        </w:rPr>
        <w:t xml:space="preserve"> ремонт принтеров, многофункциональных устройств и копировальных аппаратов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032D9">
        <w:rPr>
          <w:rFonts w:ascii="Times New Roman" w:hAnsi="Times New Roman"/>
          <w:sz w:val="24"/>
          <w:szCs w:val="24"/>
        </w:rPr>
        <w:t>(оргтехники)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7495" cy="243205"/>
            <wp:effectExtent l="0" t="0" r="0" b="0"/>
            <wp:docPr id="69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4B342F" w:rsidRPr="00851727" w:rsidRDefault="004B342F" w:rsidP="004B342F">
      <w:pPr>
        <w:pStyle w:val="ConsPlusNormal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851727">
        <w:rPr>
          <w:rFonts w:ascii="Times New Roman" w:hAnsi="Times New Roman"/>
          <w:b/>
          <w:sz w:val="24"/>
          <w:szCs w:val="24"/>
        </w:rPr>
        <w:t>Затраты на приобретение прочих работ и услуг,</w:t>
      </w:r>
    </w:p>
    <w:p w:rsidR="004B342F" w:rsidRPr="00851727" w:rsidRDefault="004B342F" w:rsidP="004B342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851727">
        <w:rPr>
          <w:rFonts w:ascii="Times New Roman" w:hAnsi="Times New Roman"/>
          <w:b/>
          <w:sz w:val="24"/>
          <w:szCs w:val="24"/>
        </w:rPr>
        <w:t>не относящиеся к затратам на услуги связи, аренду</w:t>
      </w:r>
    </w:p>
    <w:p w:rsidR="004B342F" w:rsidRPr="00851727" w:rsidRDefault="004B342F" w:rsidP="004B342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851727">
        <w:rPr>
          <w:rFonts w:ascii="Times New Roman" w:hAnsi="Times New Roman"/>
          <w:b/>
          <w:sz w:val="24"/>
          <w:szCs w:val="24"/>
        </w:rPr>
        <w:t>и содержание имущества</w:t>
      </w:r>
    </w:p>
    <w:p w:rsidR="004B342F" w:rsidRPr="00851727" w:rsidRDefault="004B342F" w:rsidP="004B342F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7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16а. Затраты на оплату услуг по сопровождению баз данных (реестров информации)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7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17. Затраты на оплату услуг по сопровождению справочно-правовых систем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81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18. Затраты на оплату услуг по сопровождению и приобретению иного программного обеспечения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84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19. Затраты на оплату услуг, связанных с обеспечением безопасности информации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8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A67D9">
        <w:rPr>
          <w:rFonts w:ascii="Times New Roman" w:hAnsi="Times New Roman"/>
          <w:b/>
          <w:sz w:val="24"/>
          <w:szCs w:val="24"/>
        </w:rPr>
        <w:t>19 а</w:t>
      </w:r>
      <w:r>
        <w:rPr>
          <w:rFonts w:ascii="Times New Roman" w:hAnsi="Times New Roman"/>
          <w:sz w:val="24"/>
          <w:szCs w:val="24"/>
        </w:rPr>
        <w:t>. Затраты на приобретение услуг по защите информации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85420" cy="243205"/>
            <wp:effectExtent l="0" t="0" r="0" b="0"/>
            <wp:docPr id="9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20. Затраты на проведение аттестационных, проверочных и контрольных мероприятий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6850" cy="231775"/>
            <wp:effectExtent l="0" t="0" r="0" b="0"/>
            <wp:docPr id="97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21. Затраты на приобретение простых (неисключительных) лицензий на использование программного обеспечения по защите информации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10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22. Затраты на оплату работ по монтажу (установке), дооборудованию и наладке оборудования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5420" cy="231775"/>
            <wp:effectExtent l="0" t="0" r="0" b="0"/>
            <wp:docPr id="107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Pr="00851727" w:rsidRDefault="004B342F" w:rsidP="004B342F">
      <w:pPr>
        <w:pStyle w:val="ConsPlusNormal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851727">
        <w:rPr>
          <w:rFonts w:ascii="Times New Roman" w:hAnsi="Times New Roman"/>
          <w:b/>
          <w:sz w:val="24"/>
          <w:szCs w:val="24"/>
        </w:rPr>
        <w:t>Затраты на приобретение основных средств</w:t>
      </w:r>
    </w:p>
    <w:p w:rsidR="004B342F" w:rsidRPr="00851727" w:rsidRDefault="004B342F" w:rsidP="004B342F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B342F" w:rsidRDefault="004B342F" w:rsidP="004B342F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23. Затраты на приобретение рабочих станций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4635" cy="243205"/>
            <wp:effectExtent l="0" t="0" r="0" b="0"/>
            <wp:docPr id="111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24. Затраты на приобретение принтеров, многофункциональных устройств и копировальных аппаратов (оргтехники</w:t>
      </w:r>
      <w:proofErr w:type="gramStart"/>
      <w:r w:rsidRPr="003032D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116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Default="004B342F" w:rsidP="004B342F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25. Затраты на приобретение средств подвижной связи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7345" cy="243205"/>
            <wp:effectExtent l="0" t="0" r="0" b="0"/>
            <wp:docPr id="120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26. Затраты на приобретение планшетных компьютеров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43205"/>
            <wp:effectExtent l="0" t="0" r="0" b="0"/>
            <wp:docPr id="124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Pr="00851727" w:rsidRDefault="004B342F" w:rsidP="004B342F">
      <w:pPr>
        <w:pStyle w:val="ConsPlusNormal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27. Затраты на приобретение оборудования по обеспечению безопасности информации</w:t>
      </w:r>
      <w:proofErr w:type="gramStart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31775"/>
            <wp:effectExtent l="0" t="0" r="0" b="0"/>
            <wp:docPr id="12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4B342F" w:rsidRPr="00851727" w:rsidRDefault="004B342F" w:rsidP="004B342F">
      <w:pPr>
        <w:pStyle w:val="ConsPlusNormal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851727">
        <w:rPr>
          <w:rFonts w:ascii="Times New Roman" w:hAnsi="Times New Roman"/>
          <w:b/>
          <w:sz w:val="24"/>
          <w:szCs w:val="24"/>
        </w:rPr>
        <w:t>Затраты на приобретение материальных запасов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28. Затраты на приобретение мониторов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7495" cy="231775"/>
            <wp:effectExtent l="0" t="0" r="0" b="0"/>
            <wp:docPr id="132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29. Затраты на приобретение системных блоков</w:t>
      </w:r>
      <w:proofErr w:type="gramStart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136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29а. </w:t>
      </w:r>
      <w:r w:rsidRPr="003032D9">
        <w:rPr>
          <w:rFonts w:ascii="Times New Roman" w:hAnsi="Times New Roman"/>
          <w:sz w:val="24"/>
          <w:szCs w:val="24"/>
        </w:rPr>
        <w:t>Затраты на приобретение блоков (систем, модулей) бесперебойного питания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140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30. Затраты на приобретение других запасных частей для вычислительной техники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54635" cy="231775"/>
            <wp:effectExtent l="0" t="0" r="0" b="0"/>
            <wp:docPr id="144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31. Затраты на приобретение магнитных и оптических носителей информации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14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32. Затраты на приобретение деталей для содержания принтеров, многофункциональных устройств и копировальных аппаратов (оргтехники)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152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33. Затраты на приобретение расходных материалов для принтеров, многофункциональных устройств и копировальных аппаратов (оргтехники)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1775" cy="243205"/>
            <wp:effectExtent l="0" t="0" r="0" b="0"/>
            <wp:docPr id="156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34. Затраты на приобретение запасных частей для принтеров, многофункциональных устройств и копировальных аппаратов (оргтехники)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161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35. Затраты на приобретение материальных запасов по обеспечению безопасности информации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7495" cy="231775"/>
            <wp:effectExtent l="0" t="0" r="0" b="0"/>
            <wp:docPr id="165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851727" w:rsidRDefault="004B342F" w:rsidP="004B342F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51727">
        <w:rPr>
          <w:rFonts w:ascii="Times New Roman" w:hAnsi="Times New Roman"/>
          <w:b/>
          <w:sz w:val="24"/>
          <w:szCs w:val="24"/>
        </w:rPr>
        <w:t>II. Прочие затраты</w:t>
      </w:r>
    </w:p>
    <w:p w:rsidR="004B342F" w:rsidRPr="00851727" w:rsidRDefault="004B342F" w:rsidP="004B342F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B342F" w:rsidRPr="00851727" w:rsidRDefault="004B342F" w:rsidP="004B342F">
      <w:pPr>
        <w:pStyle w:val="ConsPlusNormal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851727">
        <w:rPr>
          <w:rFonts w:ascii="Times New Roman" w:hAnsi="Times New Roman"/>
          <w:b/>
          <w:sz w:val="24"/>
          <w:szCs w:val="24"/>
        </w:rPr>
        <w:t>Затраты на услуги связи,</w:t>
      </w:r>
    </w:p>
    <w:p w:rsidR="004B342F" w:rsidRPr="00851727" w:rsidRDefault="004B342F" w:rsidP="004B342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851727">
        <w:rPr>
          <w:rFonts w:ascii="Times New Roman" w:hAnsi="Times New Roman"/>
          <w:b/>
          <w:sz w:val="24"/>
          <w:szCs w:val="24"/>
        </w:rPr>
        <w:t>не отнесенные к затратам на услуги связи в рамках затрат</w:t>
      </w:r>
    </w:p>
    <w:p w:rsidR="004B342F" w:rsidRPr="00851727" w:rsidRDefault="004B342F" w:rsidP="004B342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851727">
        <w:rPr>
          <w:rFonts w:ascii="Times New Roman" w:hAnsi="Times New Roman"/>
          <w:b/>
          <w:sz w:val="24"/>
          <w:szCs w:val="24"/>
        </w:rPr>
        <w:t>на информационно-коммуникационные технологии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36. Затраты на услуги связи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4635" cy="254635"/>
            <wp:effectExtent l="0" t="0" r="0" b="0"/>
            <wp:docPr id="169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37. Затраты на оплату услуг почтовой связи</w:t>
      </w:r>
      <w:proofErr w:type="gramStart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5420" cy="231775"/>
            <wp:effectExtent l="0" t="0" r="0" b="0"/>
            <wp:docPr id="17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38. Затраты на оплату услуг специальной связи</w:t>
      </w:r>
      <w:proofErr w:type="gramStart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6850" cy="231775"/>
            <wp:effectExtent l="0" t="0" r="0" b="0"/>
            <wp:docPr id="177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851727" w:rsidRDefault="004B342F" w:rsidP="004B342F">
      <w:pPr>
        <w:pStyle w:val="ConsPlusNormal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851727">
        <w:rPr>
          <w:rFonts w:ascii="Times New Roman" w:hAnsi="Times New Roman"/>
          <w:b/>
          <w:sz w:val="24"/>
          <w:szCs w:val="24"/>
        </w:rPr>
        <w:t>Затраты на транспортные услуги</w:t>
      </w:r>
    </w:p>
    <w:p w:rsidR="004B342F" w:rsidRPr="003032D9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39. Затраты по договору об оказании услуг перевозки (транспортировки) грузов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181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40. Затраты на оплату услуг аренды транспортных средств</w:t>
      </w:r>
      <w:proofErr w:type="gramStart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4635" cy="243205"/>
            <wp:effectExtent l="0" t="0" r="0" b="0"/>
            <wp:docPr id="185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41. Затраты на оплату разовых услуг пассажирских перевозок при проведении совещания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190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42. Затраты на оплату проезда работника к месту нахождения учебного заведения и обратно</w:t>
      </w:r>
      <w:proofErr w:type="gramStart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4635" cy="243205"/>
            <wp:effectExtent l="0" t="0" r="0" b="0"/>
            <wp:docPr id="195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4B342F" w:rsidRPr="00851727" w:rsidRDefault="004B342F" w:rsidP="004B342F">
      <w:pPr>
        <w:pStyle w:val="ConsPlusNormal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851727">
        <w:rPr>
          <w:rFonts w:ascii="Times New Roman" w:hAnsi="Times New Roman"/>
          <w:b/>
          <w:sz w:val="24"/>
          <w:szCs w:val="24"/>
        </w:rPr>
        <w:t>Затраты на оплату расходов по договорам об оказании услуг,</w:t>
      </w:r>
    </w:p>
    <w:p w:rsidR="004B342F" w:rsidRPr="00851727" w:rsidRDefault="004B342F" w:rsidP="004B342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51727">
        <w:rPr>
          <w:rFonts w:ascii="Times New Roman" w:hAnsi="Times New Roman"/>
          <w:b/>
          <w:sz w:val="24"/>
          <w:szCs w:val="24"/>
        </w:rPr>
        <w:t>связанных</w:t>
      </w:r>
      <w:proofErr w:type="gramEnd"/>
      <w:r w:rsidRPr="00851727">
        <w:rPr>
          <w:rFonts w:ascii="Times New Roman" w:hAnsi="Times New Roman"/>
          <w:b/>
          <w:sz w:val="24"/>
          <w:szCs w:val="24"/>
        </w:rPr>
        <w:t xml:space="preserve"> с проездом и наймом жилого помещения в связи</w:t>
      </w:r>
    </w:p>
    <w:p w:rsidR="004B342F" w:rsidRPr="00851727" w:rsidRDefault="004B342F" w:rsidP="004B342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851727">
        <w:rPr>
          <w:rFonts w:ascii="Times New Roman" w:hAnsi="Times New Roman"/>
          <w:b/>
          <w:sz w:val="24"/>
          <w:szCs w:val="24"/>
        </w:rPr>
        <w:t>с командированием работников, заключаемым</w:t>
      </w:r>
    </w:p>
    <w:p w:rsidR="004B342F" w:rsidRPr="00851727" w:rsidRDefault="004B342F" w:rsidP="004B342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851727">
        <w:rPr>
          <w:rFonts w:ascii="Times New Roman" w:hAnsi="Times New Roman"/>
          <w:b/>
          <w:sz w:val="24"/>
          <w:szCs w:val="24"/>
        </w:rPr>
        <w:t>со сторонними организациями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19710" cy="243205"/>
            <wp:effectExtent l="0" t="0" r="0" b="0"/>
            <wp:docPr id="199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44. Затраты по договору на проезд к месту командирования и обратно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2270" cy="243205"/>
            <wp:effectExtent l="0" t="0" r="0" b="0"/>
            <wp:docPr id="20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45. Затраты по договору на наем жилого помещения на период командирования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31775"/>
            <wp:effectExtent l="0" t="0" r="0" b="0"/>
            <wp:docPr id="207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Pr="00851727" w:rsidRDefault="004B342F" w:rsidP="004B342F">
      <w:pPr>
        <w:pStyle w:val="ConsPlusNormal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851727">
        <w:rPr>
          <w:rFonts w:ascii="Times New Roman" w:hAnsi="Times New Roman"/>
          <w:b/>
          <w:sz w:val="24"/>
          <w:szCs w:val="24"/>
        </w:rPr>
        <w:t>Затраты на коммунальные услуги</w:t>
      </w:r>
    </w:p>
    <w:p w:rsidR="004B342F" w:rsidRPr="00851727" w:rsidRDefault="004B342F" w:rsidP="004B342F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46. Затраты на коммунальные услуги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7495" cy="231775"/>
            <wp:effectExtent l="0" t="0" r="0" b="0"/>
            <wp:docPr id="212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47. Затраты на газоснабжение и иные виды топлива</w:t>
      </w:r>
      <w:proofErr w:type="gramStart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6850" cy="231775"/>
            <wp:effectExtent l="0" t="0" r="0" b="0"/>
            <wp:docPr id="220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48. Затраты на электроснабжение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6850" cy="231775"/>
            <wp:effectExtent l="0" t="0" r="0" b="0"/>
            <wp:docPr id="225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49. Затраты на теплоснабжение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229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50. Затраты на горячее водоснабжение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6850" cy="231775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51. Затраты на холодное водоснабжение и водоотведение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237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lastRenderedPageBreak/>
        <w:t>52. Затраты на оплату услуг внештатных сотрудников</w:t>
      </w:r>
      <w:proofErr w:type="gramStart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24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851727" w:rsidRDefault="004B342F" w:rsidP="004B342F">
      <w:pPr>
        <w:pStyle w:val="ConsPlusNormal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851727">
        <w:rPr>
          <w:rFonts w:ascii="Times New Roman" w:hAnsi="Times New Roman"/>
          <w:b/>
          <w:sz w:val="24"/>
          <w:szCs w:val="24"/>
        </w:rPr>
        <w:t>Затраты на аренду помещений и оборудования</w:t>
      </w:r>
    </w:p>
    <w:p w:rsidR="004B342F" w:rsidRPr="003032D9" w:rsidRDefault="004B342F" w:rsidP="004B342F">
      <w:pPr>
        <w:pStyle w:val="ConsPlusNormal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53. Затраты на аренду помещений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24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54. Затраты на аренду помещения (зала) для проведения совещания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3205" cy="231775"/>
            <wp:effectExtent l="0" t="0" r="4445" b="0"/>
            <wp:docPr id="252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55. Затраты на аренду оборудования для проведения совещания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256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851727" w:rsidRDefault="004B342F" w:rsidP="004B342F">
      <w:pPr>
        <w:pStyle w:val="ConsPlusNormal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851727">
        <w:rPr>
          <w:rFonts w:ascii="Times New Roman" w:hAnsi="Times New Roman"/>
          <w:b/>
          <w:sz w:val="24"/>
          <w:szCs w:val="24"/>
        </w:rPr>
        <w:t>Затраты на содержание имущества,</w:t>
      </w:r>
    </w:p>
    <w:p w:rsidR="004B342F" w:rsidRPr="00851727" w:rsidRDefault="004B342F" w:rsidP="004B342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851727">
        <w:rPr>
          <w:rFonts w:ascii="Times New Roman" w:hAnsi="Times New Roman"/>
          <w:b/>
          <w:sz w:val="24"/>
          <w:szCs w:val="24"/>
        </w:rPr>
        <w:t>не отнесенные к затратам на содержание имущества в рамках</w:t>
      </w:r>
    </w:p>
    <w:p w:rsidR="004B342F" w:rsidRPr="00851727" w:rsidRDefault="004B342F" w:rsidP="004B342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851727">
        <w:rPr>
          <w:rFonts w:ascii="Times New Roman" w:hAnsi="Times New Roman"/>
          <w:b/>
          <w:sz w:val="24"/>
          <w:szCs w:val="24"/>
        </w:rPr>
        <w:t>затрат на информационно-коммуникационные технологии</w:t>
      </w:r>
    </w:p>
    <w:p w:rsidR="004B342F" w:rsidRPr="00851727" w:rsidRDefault="004B342F" w:rsidP="004B342F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56. Затраты на содержание и техническое обслуживание помещений</w:t>
      </w:r>
      <w:proofErr w:type="gramStart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262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57. Затраты на закупку услуг управляющей компании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19710" cy="243205"/>
            <wp:effectExtent l="0" t="0" r="0" b="0"/>
            <wp:docPr id="274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 xml:space="preserve">58. Затраты на техническое обслуживание и </w:t>
      </w:r>
      <w:proofErr w:type="spellStart"/>
      <w:r w:rsidRPr="003032D9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3032D9">
        <w:rPr>
          <w:rFonts w:ascii="Times New Roman" w:hAnsi="Times New Roman"/>
          <w:sz w:val="24"/>
          <w:szCs w:val="24"/>
        </w:rPr>
        <w:t xml:space="preserve"> ремонт систем охранно-тревожной сигнализации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279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59. Затраты на проведение текущего ремонта помещения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19710" cy="243205"/>
            <wp:effectExtent l="0" t="0" r="0" b="0"/>
            <wp:docPr id="2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60. Затраты на содержание прилегающей территории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6850" cy="231775"/>
            <wp:effectExtent l="0" t="0" r="0" b="0"/>
            <wp:docPr id="287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61. Затраты на оплату услуг по обслуживанию и уборке помещения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0990" cy="243205"/>
            <wp:effectExtent l="0" t="0" r="0" b="0"/>
            <wp:docPr id="292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62. Затраты на вывоз твердых бытовых отходов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297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 xml:space="preserve">63. Затраты на техническое обслуживание и </w:t>
      </w:r>
      <w:proofErr w:type="spellStart"/>
      <w:r w:rsidRPr="003032D9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3032D9">
        <w:rPr>
          <w:rFonts w:ascii="Times New Roman" w:hAnsi="Times New Roman"/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3810" b="0"/>
            <wp:docPr id="30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 xml:space="preserve">64. Затраты на техническое обслуживание и </w:t>
      </w:r>
      <w:proofErr w:type="spellStart"/>
      <w:r w:rsidRPr="003032D9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3032D9">
        <w:rPr>
          <w:rFonts w:ascii="Times New Roman" w:hAnsi="Times New Roman"/>
          <w:sz w:val="24"/>
          <w:szCs w:val="24"/>
        </w:rPr>
        <w:t xml:space="preserve"> ремонт водонапорной насосной станции пожаротушения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305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 xml:space="preserve">65. Затраты на техническое обслуживание и </w:t>
      </w:r>
      <w:proofErr w:type="spellStart"/>
      <w:r w:rsidRPr="003032D9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3032D9">
        <w:rPr>
          <w:rFonts w:ascii="Times New Roman" w:hAnsi="Times New Roman"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309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 xml:space="preserve">66. Затраты на техническое обслуживание и </w:t>
      </w:r>
      <w:proofErr w:type="spellStart"/>
      <w:r w:rsidRPr="003032D9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3032D9">
        <w:rPr>
          <w:rFonts w:ascii="Times New Roman" w:hAnsi="Times New Roman"/>
          <w:sz w:val="24"/>
          <w:szCs w:val="24"/>
        </w:rPr>
        <w:t xml:space="preserve"> ремонт электрооборудования (</w:t>
      </w:r>
      <w:proofErr w:type="spellStart"/>
      <w:r w:rsidRPr="003032D9">
        <w:rPr>
          <w:rFonts w:ascii="Times New Roman" w:hAnsi="Times New Roman"/>
          <w:sz w:val="24"/>
          <w:szCs w:val="24"/>
        </w:rPr>
        <w:t>электроподстанций</w:t>
      </w:r>
      <w:proofErr w:type="spellEnd"/>
      <w:r w:rsidRPr="003032D9">
        <w:rPr>
          <w:rFonts w:ascii="Times New Roman" w:hAnsi="Times New Roman"/>
          <w:sz w:val="24"/>
          <w:szCs w:val="24"/>
        </w:rPr>
        <w:t xml:space="preserve">, трансформаторных подстанций, </w:t>
      </w:r>
      <w:proofErr w:type="spellStart"/>
      <w:r w:rsidRPr="003032D9">
        <w:rPr>
          <w:rFonts w:ascii="Times New Roman" w:hAnsi="Times New Roman"/>
          <w:sz w:val="24"/>
          <w:szCs w:val="24"/>
        </w:rPr>
        <w:t>электрощитовых</w:t>
      </w:r>
      <w:proofErr w:type="spellEnd"/>
      <w:r w:rsidRPr="003032D9">
        <w:rPr>
          <w:rFonts w:ascii="Times New Roman" w:hAnsi="Times New Roman"/>
          <w:sz w:val="24"/>
          <w:szCs w:val="24"/>
        </w:rPr>
        <w:t>) административного здания (помещения)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3205" cy="231775"/>
            <wp:effectExtent l="0" t="0" r="4445" b="0"/>
            <wp:docPr id="313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67. Затраты на техническое обслуживание и ремонт транспортных средств</w:t>
      </w:r>
      <w:r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изменения тарифов.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 xml:space="preserve">68. Затраты на техническое обслуживание и </w:t>
      </w:r>
      <w:proofErr w:type="spellStart"/>
      <w:r w:rsidRPr="003032D9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3032D9">
        <w:rPr>
          <w:rFonts w:ascii="Times New Roman" w:hAnsi="Times New Roman"/>
          <w:sz w:val="24"/>
          <w:szCs w:val="24"/>
        </w:rPr>
        <w:t xml:space="preserve"> ремонт бытового оборудования</w:t>
      </w:r>
      <w:r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изменения тарифов.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 xml:space="preserve">69. Затраты на техническое обслуживание и </w:t>
      </w:r>
      <w:proofErr w:type="spellStart"/>
      <w:r w:rsidRPr="003032D9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3032D9">
        <w:rPr>
          <w:rFonts w:ascii="Times New Roman" w:hAnsi="Times New Roman"/>
          <w:sz w:val="24"/>
          <w:szCs w:val="24"/>
        </w:rPr>
        <w:t xml:space="preserve"> ремонт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A5DFA">
        <w:rPr>
          <w:rFonts w:ascii="Times New Roman" w:hAnsi="Times New Roman"/>
          <w:sz w:val="24"/>
          <w:szCs w:val="24"/>
        </w:rPr>
        <w:t>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317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 xml:space="preserve">70. Затраты на техническое обслуживание и </w:t>
      </w:r>
      <w:proofErr w:type="spellStart"/>
      <w:r w:rsidRPr="00CA5DFA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CA5DFA">
        <w:rPr>
          <w:rFonts w:ascii="Times New Roman" w:hAnsi="Times New Roman"/>
          <w:sz w:val="24"/>
          <w:szCs w:val="24"/>
        </w:rPr>
        <w:t xml:space="preserve"> ремонт дизельных генераторных установок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4635" cy="243205"/>
            <wp:effectExtent l="0" t="0" r="0" b="0"/>
            <wp:docPr id="32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 xml:space="preserve">71. Затраты на техническое обслуживание и </w:t>
      </w:r>
      <w:proofErr w:type="spellStart"/>
      <w:r w:rsidRPr="00CA5DFA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CA5DFA">
        <w:rPr>
          <w:rFonts w:ascii="Times New Roman" w:hAnsi="Times New Roman"/>
          <w:sz w:val="24"/>
          <w:szCs w:val="24"/>
        </w:rPr>
        <w:t xml:space="preserve"> ремонт систем кондиционирования и вентиляции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330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 xml:space="preserve">72. Затраты на техническое обслуживание и </w:t>
      </w:r>
      <w:proofErr w:type="spellStart"/>
      <w:r w:rsidRPr="00CA5DFA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CA5DFA">
        <w:rPr>
          <w:rFonts w:ascii="Times New Roman" w:hAnsi="Times New Roman"/>
          <w:sz w:val="24"/>
          <w:szCs w:val="24"/>
        </w:rPr>
        <w:t xml:space="preserve"> ремонт систем пожарной сигнализации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33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 xml:space="preserve">73. Затраты на техническое обслуживание и </w:t>
      </w:r>
      <w:proofErr w:type="spellStart"/>
      <w:r w:rsidRPr="00CA5DFA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CA5DFA">
        <w:rPr>
          <w:rFonts w:ascii="Times New Roman" w:hAnsi="Times New Roman"/>
          <w:sz w:val="24"/>
          <w:szCs w:val="24"/>
        </w:rPr>
        <w:t xml:space="preserve"> ремонт </w:t>
      </w:r>
      <w:r w:rsidRPr="00CA5DFA">
        <w:rPr>
          <w:rFonts w:ascii="Times New Roman" w:hAnsi="Times New Roman"/>
          <w:sz w:val="24"/>
          <w:szCs w:val="24"/>
        </w:rPr>
        <w:lastRenderedPageBreak/>
        <w:t>систем контроля и управления доступом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0990" cy="243205"/>
            <wp:effectExtent l="0" t="0" r="0" b="0"/>
            <wp:docPr id="338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 xml:space="preserve">74. Затраты на техническое обслуживание и </w:t>
      </w:r>
      <w:proofErr w:type="spellStart"/>
      <w:r w:rsidRPr="00CA5DFA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CA5DFA">
        <w:rPr>
          <w:rFonts w:ascii="Times New Roman" w:hAnsi="Times New Roman"/>
          <w:sz w:val="24"/>
          <w:szCs w:val="24"/>
        </w:rPr>
        <w:t xml:space="preserve"> ремонт систем автоматического диспетчерского управления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0990" cy="243205"/>
            <wp:effectExtent l="0" t="0" r="0" b="0"/>
            <wp:docPr id="342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 xml:space="preserve">75. Затраты на техническое обслуживание и </w:t>
      </w:r>
      <w:proofErr w:type="spellStart"/>
      <w:r w:rsidRPr="00CA5DFA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CA5DFA">
        <w:rPr>
          <w:rFonts w:ascii="Times New Roman" w:hAnsi="Times New Roman"/>
          <w:sz w:val="24"/>
          <w:szCs w:val="24"/>
        </w:rPr>
        <w:t xml:space="preserve"> ремонт систем видеонаблюдения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346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76. Затраты на оплату услуг внештатных сотрудников</w:t>
      </w:r>
      <w:proofErr w:type="gramStart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350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851727" w:rsidRDefault="004B342F" w:rsidP="004B342F">
      <w:pPr>
        <w:pStyle w:val="ConsPlusNormal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851727">
        <w:rPr>
          <w:rFonts w:ascii="Times New Roman" w:hAnsi="Times New Roman"/>
          <w:b/>
          <w:sz w:val="24"/>
          <w:szCs w:val="24"/>
        </w:rPr>
        <w:t>Затраты на приобретение прочих работ и услуг,</w:t>
      </w:r>
    </w:p>
    <w:p w:rsidR="004B342F" w:rsidRPr="00851727" w:rsidRDefault="004B342F" w:rsidP="004B342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851727">
        <w:rPr>
          <w:rFonts w:ascii="Times New Roman" w:hAnsi="Times New Roman"/>
          <w:b/>
          <w:sz w:val="24"/>
          <w:szCs w:val="24"/>
        </w:rPr>
        <w:t>не относящиеся к затратам на услуги связи, транспортные</w:t>
      </w:r>
    </w:p>
    <w:p w:rsidR="004B342F" w:rsidRPr="00851727" w:rsidRDefault="004B342F" w:rsidP="004B342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851727">
        <w:rPr>
          <w:rFonts w:ascii="Times New Roman" w:hAnsi="Times New Roman"/>
          <w:b/>
          <w:sz w:val="24"/>
          <w:szCs w:val="24"/>
        </w:rPr>
        <w:t>услуги, оплату расходов по договорам об оказании услуг,</w:t>
      </w:r>
    </w:p>
    <w:p w:rsidR="004B342F" w:rsidRPr="00851727" w:rsidRDefault="004B342F" w:rsidP="004B342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51727">
        <w:rPr>
          <w:rFonts w:ascii="Times New Roman" w:hAnsi="Times New Roman"/>
          <w:b/>
          <w:sz w:val="24"/>
          <w:szCs w:val="24"/>
        </w:rPr>
        <w:t>связанных</w:t>
      </w:r>
      <w:proofErr w:type="gramEnd"/>
      <w:r w:rsidRPr="00851727">
        <w:rPr>
          <w:rFonts w:ascii="Times New Roman" w:hAnsi="Times New Roman"/>
          <w:b/>
          <w:sz w:val="24"/>
          <w:szCs w:val="24"/>
        </w:rPr>
        <w:t xml:space="preserve"> с проездом и наймом жилого помещения</w:t>
      </w:r>
    </w:p>
    <w:p w:rsidR="004B342F" w:rsidRPr="00851727" w:rsidRDefault="004B342F" w:rsidP="004B342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851727">
        <w:rPr>
          <w:rFonts w:ascii="Times New Roman" w:hAnsi="Times New Roman"/>
          <w:b/>
          <w:sz w:val="24"/>
          <w:szCs w:val="24"/>
        </w:rPr>
        <w:t>в связи с командированием работников, заключаемым</w:t>
      </w:r>
    </w:p>
    <w:p w:rsidR="004B342F" w:rsidRPr="00851727" w:rsidRDefault="004B342F" w:rsidP="004B342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851727">
        <w:rPr>
          <w:rFonts w:ascii="Times New Roman" w:hAnsi="Times New Roman"/>
          <w:b/>
          <w:sz w:val="24"/>
          <w:szCs w:val="24"/>
        </w:rPr>
        <w:t>со сторонними организациями, а также к затратам</w:t>
      </w:r>
    </w:p>
    <w:p w:rsidR="004B342F" w:rsidRPr="00851727" w:rsidRDefault="004B342F" w:rsidP="004B342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851727">
        <w:rPr>
          <w:rFonts w:ascii="Times New Roman" w:hAnsi="Times New Roman"/>
          <w:b/>
          <w:sz w:val="24"/>
          <w:szCs w:val="24"/>
        </w:rPr>
        <w:t>на коммунальные услуги, аренду помещений и оборудования,</w:t>
      </w:r>
    </w:p>
    <w:p w:rsidR="004B342F" w:rsidRPr="00851727" w:rsidRDefault="004B342F" w:rsidP="004B342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851727">
        <w:rPr>
          <w:rFonts w:ascii="Times New Roman" w:hAnsi="Times New Roman"/>
          <w:b/>
          <w:sz w:val="24"/>
          <w:szCs w:val="24"/>
        </w:rPr>
        <w:t>содержание имущества в рамках прочих затрат и затратам</w:t>
      </w:r>
    </w:p>
    <w:p w:rsidR="004B342F" w:rsidRPr="00851727" w:rsidRDefault="004B342F" w:rsidP="004B342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851727">
        <w:rPr>
          <w:rFonts w:ascii="Times New Roman" w:hAnsi="Times New Roman"/>
          <w:b/>
          <w:sz w:val="24"/>
          <w:szCs w:val="24"/>
        </w:rPr>
        <w:t>на приобретение прочих работ и услуг в рамках затрат</w:t>
      </w:r>
    </w:p>
    <w:p w:rsidR="004B342F" w:rsidRPr="00851727" w:rsidRDefault="004B342F" w:rsidP="004B342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851727">
        <w:rPr>
          <w:rFonts w:ascii="Times New Roman" w:hAnsi="Times New Roman"/>
          <w:b/>
          <w:sz w:val="24"/>
          <w:szCs w:val="24"/>
        </w:rPr>
        <w:t>на информационно-коммуникационные технологии</w:t>
      </w:r>
    </w:p>
    <w:p w:rsidR="004B342F" w:rsidRPr="00851727" w:rsidRDefault="004B342F" w:rsidP="004B342F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77. Затраты на оплату типографских работ и услуг, включая приобретение периодических печатных изданий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5420" cy="231775"/>
            <wp:effectExtent l="0" t="0" r="0" b="0"/>
            <wp:docPr id="355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 xml:space="preserve">78. Затраты на приобретение </w:t>
      </w:r>
      <w:proofErr w:type="spellStart"/>
      <w:r w:rsidRPr="00CA5DFA">
        <w:rPr>
          <w:rFonts w:ascii="Times New Roman" w:hAnsi="Times New Roman"/>
          <w:sz w:val="24"/>
          <w:szCs w:val="24"/>
        </w:rPr>
        <w:t>спецжурналов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5420" cy="231775"/>
            <wp:effectExtent l="0" t="0" r="0" b="0"/>
            <wp:docPr id="35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79.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19710" cy="243205"/>
            <wp:effectExtent l="0" t="0" r="0" b="0"/>
            <wp:docPr id="363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),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80. Затраты на оплату услуг внештатных сотрудников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36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 xml:space="preserve">81. Затраты на проведение </w:t>
      </w:r>
      <w:proofErr w:type="spellStart"/>
      <w:r w:rsidRPr="00CA5DFA">
        <w:rPr>
          <w:rFonts w:ascii="Times New Roman" w:hAnsi="Times New Roman"/>
          <w:sz w:val="24"/>
          <w:szCs w:val="24"/>
        </w:rPr>
        <w:t>предрейсового</w:t>
      </w:r>
      <w:proofErr w:type="spellEnd"/>
      <w:r w:rsidRPr="00CA5DF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A5DFA">
        <w:rPr>
          <w:rFonts w:ascii="Times New Roman" w:hAnsi="Times New Roman"/>
          <w:sz w:val="24"/>
          <w:szCs w:val="24"/>
        </w:rPr>
        <w:t>послерейсового</w:t>
      </w:r>
      <w:proofErr w:type="spellEnd"/>
      <w:r w:rsidRPr="00CA5DFA">
        <w:rPr>
          <w:rFonts w:ascii="Times New Roman" w:hAnsi="Times New Roman"/>
          <w:sz w:val="24"/>
          <w:szCs w:val="24"/>
        </w:rPr>
        <w:t xml:space="preserve"> осмотра водителей транспортных средств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635" b="0"/>
            <wp:docPr id="36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82. Затраты на аттестацию специальных помещений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3205" cy="231775"/>
            <wp:effectExtent l="0" t="0" r="0" b="0"/>
            <wp:docPr id="37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83. Затраты на проведение диспансеризации работников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378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84. Затраты на оплату работ по монтажу (установке), дооборудованию и наладке оборудования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7495" cy="231775"/>
            <wp:effectExtent l="0" t="0" r="0" b="0"/>
            <wp:docPr id="382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85. Затраты на оплату услуг вневедомственной охраны</w:t>
      </w:r>
      <w:r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изменения тарифов.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 xml:space="preserve">86. Затраты на приобретение </w:t>
      </w:r>
      <w:proofErr w:type="gramStart"/>
      <w:r w:rsidRPr="00CA5DFA">
        <w:rPr>
          <w:rFonts w:ascii="Times New Roman" w:hAnsi="Times New Roman"/>
          <w:sz w:val="24"/>
          <w:szCs w:val="24"/>
        </w:rPr>
        <w:t>полисов обязательного страхования гражданской ответственности владельцев транспортных средств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5915" cy="231775"/>
            <wp:effectExtent l="0" t="0" r="0" b="0"/>
            <wp:docPr id="386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87. Затраты на оплату труда независимых экспертов</w:t>
      </w:r>
      <w:proofErr w:type="gramStart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396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Pr="009758EC" w:rsidRDefault="004B342F" w:rsidP="004B342F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</w:rPr>
      </w:pPr>
      <w:r w:rsidRPr="009758EC">
        <w:rPr>
          <w:rFonts w:ascii="Times New Roman" w:hAnsi="Times New Roman"/>
          <w:sz w:val="24"/>
          <w:szCs w:val="24"/>
        </w:rPr>
        <w:t>Затраты на приобретение основных средств, не отнесенные</w:t>
      </w:r>
    </w:p>
    <w:p w:rsidR="004B342F" w:rsidRPr="009758EC" w:rsidRDefault="004B342F" w:rsidP="004B342F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9758EC">
        <w:rPr>
          <w:rFonts w:ascii="Times New Roman" w:hAnsi="Times New Roman"/>
          <w:sz w:val="24"/>
          <w:szCs w:val="24"/>
        </w:rPr>
        <w:t>к затратам на приобретение основных сре</w:t>
      </w:r>
      <w:proofErr w:type="gramStart"/>
      <w:r w:rsidRPr="009758EC">
        <w:rPr>
          <w:rFonts w:ascii="Times New Roman" w:hAnsi="Times New Roman"/>
          <w:sz w:val="24"/>
          <w:szCs w:val="24"/>
        </w:rPr>
        <w:t>дств в р</w:t>
      </w:r>
      <w:proofErr w:type="gramEnd"/>
      <w:r w:rsidRPr="009758EC">
        <w:rPr>
          <w:rFonts w:ascii="Times New Roman" w:hAnsi="Times New Roman"/>
          <w:sz w:val="24"/>
          <w:szCs w:val="24"/>
        </w:rPr>
        <w:t>амках затрат</w:t>
      </w:r>
    </w:p>
    <w:p w:rsidR="004B342F" w:rsidRPr="00CA5DFA" w:rsidRDefault="004B342F" w:rsidP="004B342F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9758EC">
        <w:rPr>
          <w:rFonts w:ascii="Times New Roman" w:hAnsi="Times New Roman"/>
          <w:sz w:val="24"/>
          <w:szCs w:val="24"/>
        </w:rPr>
        <w:t>на информационно-коммуникационные технологии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88.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3205" cy="243205"/>
            <wp:effectExtent l="0" t="0" r="4445" b="0"/>
            <wp:docPr id="403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), </w:t>
      </w:r>
      <w:proofErr w:type="gramEnd"/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89. Затраты на приобретение транспортных средств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408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90. Затраты на приобретение мебели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31775"/>
            <wp:effectExtent l="0" t="0" r="0" b="0"/>
            <wp:docPr id="412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91. Затраты на приобретение систем кондиционирования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416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851727" w:rsidRDefault="00851727" w:rsidP="004B342F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B46412" w:rsidRDefault="00B46412" w:rsidP="004B342F">
      <w:pPr>
        <w:pStyle w:val="ConsPlusNormal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B46412" w:rsidRDefault="00B46412" w:rsidP="004B342F">
      <w:pPr>
        <w:pStyle w:val="ConsPlusNormal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B46412" w:rsidRDefault="00B46412" w:rsidP="004B342F">
      <w:pPr>
        <w:pStyle w:val="ConsPlusNormal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B46412" w:rsidRDefault="00B46412" w:rsidP="004B342F">
      <w:pPr>
        <w:pStyle w:val="ConsPlusNormal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4B342F" w:rsidRPr="00851727" w:rsidRDefault="004B342F" w:rsidP="004B342F">
      <w:pPr>
        <w:pStyle w:val="ConsPlusNormal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851727">
        <w:rPr>
          <w:rFonts w:ascii="Times New Roman" w:hAnsi="Times New Roman"/>
          <w:b/>
          <w:sz w:val="24"/>
          <w:szCs w:val="24"/>
        </w:rPr>
        <w:t>Затраты на приобретение материальных запасов, не отнесенные</w:t>
      </w:r>
    </w:p>
    <w:p w:rsidR="004B342F" w:rsidRPr="00851727" w:rsidRDefault="004B342F" w:rsidP="004B342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851727">
        <w:rPr>
          <w:rFonts w:ascii="Times New Roman" w:hAnsi="Times New Roman"/>
          <w:b/>
          <w:sz w:val="24"/>
          <w:szCs w:val="24"/>
        </w:rPr>
        <w:t>к затратам на приобретение материальных запасов в рамках</w:t>
      </w:r>
    </w:p>
    <w:p w:rsidR="004B342F" w:rsidRPr="00851727" w:rsidRDefault="004B342F" w:rsidP="004B342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851727">
        <w:rPr>
          <w:rFonts w:ascii="Times New Roman" w:hAnsi="Times New Roman"/>
          <w:b/>
          <w:sz w:val="24"/>
          <w:szCs w:val="24"/>
        </w:rPr>
        <w:t>затрат на информационно-коммуникационные технологии</w:t>
      </w:r>
    </w:p>
    <w:p w:rsidR="004B342F" w:rsidRPr="00851727" w:rsidRDefault="004B342F" w:rsidP="004B342F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92.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3205" cy="243205"/>
            <wp:effectExtent l="0" t="0" r="4445" b="0"/>
            <wp:docPr id="420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), </w:t>
      </w:r>
      <w:proofErr w:type="gramEnd"/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93. Затраты на приобретение бланочной продукции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42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94. Затраты на приобретение канцелярских принадлежностей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3810" b="0"/>
            <wp:docPr id="43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95. Затраты на приобретение хозяйственных товаров и принадлежностей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43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96. Затраты на приобретение горюче-смазочных материалов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44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97. Затраты на приобретение запасных частей для транспортных средств</w:t>
      </w:r>
      <w:r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</w:t>
      </w:r>
      <w:proofErr w:type="gramStart"/>
      <w:r>
        <w:rPr>
          <w:rFonts w:ascii="Times New Roman" w:hAnsi="Times New Roman"/>
          <w:sz w:val="24"/>
          <w:szCs w:val="24"/>
        </w:rPr>
        <w:t xml:space="preserve">нормативов обеспечения функций муниципальных органов </w:t>
      </w:r>
      <w:r w:rsidR="00793CB0">
        <w:rPr>
          <w:rFonts w:ascii="Times New Roman" w:hAnsi="Times New Roman"/>
          <w:sz w:val="24"/>
          <w:szCs w:val="24"/>
        </w:rPr>
        <w:t>района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98. Затраты на приобретение материальных запасов для нужд гражданской обороны</w:t>
      </w:r>
      <w:proofErr w:type="gramStart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44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851727" w:rsidRDefault="004B342F" w:rsidP="004B342F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51727">
        <w:rPr>
          <w:rFonts w:ascii="Times New Roman" w:hAnsi="Times New Roman"/>
          <w:b/>
          <w:sz w:val="24"/>
          <w:szCs w:val="24"/>
        </w:rPr>
        <w:t>III. Затраты на капитальный ремонт</w:t>
      </w:r>
    </w:p>
    <w:p w:rsidR="004B342F" w:rsidRPr="00851727" w:rsidRDefault="004B342F" w:rsidP="004B342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851727">
        <w:rPr>
          <w:rFonts w:ascii="Times New Roman" w:hAnsi="Times New Roman"/>
          <w:b/>
          <w:sz w:val="24"/>
          <w:szCs w:val="24"/>
        </w:rPr>
        <w:t>муниципального имущества</w:t>
      </w:r>
    </w:p>
    <w:p w:rsidR="004B342F" w:rsidRPr="00CA5DFA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99. Затраты на капитальный ремонт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определяются на основании затрат, связанных со строительными работами, и затрат на разработку проектной документации.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100. Затраты на строительные работы, осуществляемые в рамках капитального ремонта,</w:t>
      </w:r>
      <w:r>
        <w:rPr>
          <w:rFonts w:ascii="Times New Roman" w:hAnsi="Times New Roman"/>
          <w:sz w:val="24"/>
          <w:szCs w:val="24"/>
        </w:rPr>
        <w:t xml:space="preserve">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</w:t>
      </w:r>
      <w:r w:rsidR="00A75998">
        <w:rPr>
          <w:rFonts w:ascii="Times New Roman" w:hAnsi="Times New Roman"/>
          <w:sz w:val="24"/>
          <w:szCs w:val="24"/>
        </w:rPr>
        <w:t>законодательством</w:t>
      </w:r>
      <w:r>
        <w:rPr>
          <w:rFonts w:ascii="Times New Roman" w:hAnsi="Times New Roman"/>
          <w:sz w:val="24"/>
          <w:szCs w:val="24"/>
        </w:rPr>
        <w:t>.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101. Затраты на разработку проектной документации</w:t>
      </w:r>
      <w:r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108" w:history="1">
        <w:r w:rsidRPr="00CA5DFA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статьей 22</w:t>
        </w:r>
      </w:hyperlink>
      <w:r>
        <w:t xml:space="preserve"> </w:t>
      </w:r>
      <w:r>
        <w:rPr>
          <w:rFonts w:ascii="Times New Roman" w:hAnsi="Times New Roman"/>
          <w:sz w:val="24"/>
          <w:szCs w:val="24"/>
        </w:rPr>
        <w:t>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B342F" w:rsidRPr="00851727" w:rsidRDefault="004B342F" w:rsidP="004B342F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51727">
        <w:rPr>
          <w:rFonts w:ascii="Times New Roman" w:hAnsi="Times New Roman"/>
          <w:b/>
          <w:sz w:val="24"/>
          <w:szCs w:val="24"/>
        </w:rPr>
        <w:t>IV. Затраты на финансовое обеспечение строительства,</w:t>
      </w:r>
    </w:p>
    <w:p w:rsidR="004B342F" w:rsidRPr="00851727" w:rsidRDefault="004B342F" w:rsidP="004B342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851727">
        <w:rPr>
          <w:rFonts w:ascii="Times New Roman" w:hAnsi="Times New Roman"/>
          <w:b/>
          <w:sz w:val="24"/>
          <w:szCs w:val="24"/>
        </w:rPr>
        <w:t>реконструкции (в том числе с элементами реставрации),</w:t>
      </w:r>
    </w:p>
    <w:p w:rsidR="004B342F" w:rsidRPr="00851727" w:rsidRDefault="004B342F" w:rsidP="004B342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851727">
        <w:rPr>
          <w:rFonts w:ascii="Times New Roman" w:hAnsi="Times New Roman"/>
          <w:b/>
          <w:sz w:val="24"/>
          <w:szCs w:val="24"/>
        </w:rPr>
        <w:t>технического перевооружения объектов</w:t>
      </w:r>
    </w:p>
    <w:p w:rsidR="004B342F" w:rsidRPr="00851727" w:rsidRDefault="004B342F" w:rsidP="004B342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851727">
        <w:rPr>
          <w:rFonts w:ascii="Times New Roman" w:hAnsi="Times New Roman"/>
          <w:b/>
          <w:sz w:val="24"/>
          <w:szCs w:val="24"/>
        </w:rPr>
        <w:t>капитального строительства</w:t>
      </w:r>
    </w:p>
    <w:p w:rsidR="004B342F" w:rsidRPr="00851727" w:rsidRDefault="004B342F" w:rsidP="004B342F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102.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109" w:history="1">
        <w:r w:rsidRPr="00CA5DFA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статьей 22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103. Затраты на приобретение объектов недвижимого имущества</w:t>
      </w:r>
      <w:r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110" w:history="1">
        <w:r w:rsidRPr="00CA5DFA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статьей 22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851727" w:rsidRDefault="004B342F" w:rsidP="004B342F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51727">
        <w:rPr>
          <w:rFonts w:ascii="Times New Roman" w:hAnsi="Times New Roman"/>
          <w:b/>
          <w:sz w:val="24"/>
          <w:szCs w:val="24"/>
        </w:rPr>
        <w:t>V. Затраты на дополнительное профессиональное образование</w:t>
      </w:r>
    </w:p>
    <w:p w:rsidR="004B342F" w:rsidRPr="00851727" w:rsidRDefault="004B342F" w:rsidP="004B342F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104. Затраты на приобретение образовательных услуг по профессиональной переподготовке и повышению квалификации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45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Pr="00CA5DFA" w:rsidRDefault="004B342F" w:rsidP="004B342F">
      <w:pPr>
        <w:pStyle w:val="1"/>
        <w:tabs>
          <w:tab w:val="clear" w:pos="2160"/>
          <w:tab w:val="num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CA5DFA">
        <w:rPr>
          <w:sz w:val="24"/>
          <w:szCs w:val="24"/>
        </w:rPr>
        <w:t xml:space="preserve">105.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12" w:history="1">
        <w:r w:rsidRPr="00CA5DFA">
          <w:rPr>
            <w:rStyle w:val="af5"/>
            <w:color w:val="26282F"/>
            <w:sz w:val="24"/>
            <w:szCs w:val="24"/>
            <w:u w:val="none"/>
          </w:rPr>
          <w:t>статьей 22</w:t>
        </w:r>
      </w:hyperlink>
      <w:r w:rsidRPr="00CA5DFA">
        <w:rPr>
          <w:sz w:val="24"/>
          <w:szCs w:val="24"/>
        </w:rPr>
        <w:t>Федерального закона от 5 апреля 2013 г. N 44-ФЗ.</w:t>
      </w:r>
    </w:p>
    <w:p w:rsidR="00CF6522" w:rsidRDefault="00CF6522" w:rsidP="00CF6522">
      <w:pPr>
        <w:pStyle w:val="1"/>
        <w:tabs>
          <w:tab w:val="clear" w:pos="2160"/>
          <w:tab w:val="num" w:pos="0"/>
        </w:tabs>
        <w:ind w:left="0"/>
        <w:jc w:val="center"/>
        <w:rPr>
          <w:sz w:val="24"/>
          <w:szCs w:val="24"/>
          <w:highlight w:val="yellow"/>
        </w:rPr>
      </w:pPr>
    </w:p>
    <w:p w:rsidR="00CF6522" w:rsidRPr="00851727" w:rsidRDefault="00CF6522" w:rsidP="00CF6522">
      <w:pPr>
        <w:pStyle w:val="1"/>
        <w:tabs>
          <w:tab w:val="clear" w:pos="2160"/>
          <w:tab w:val="num" w:pos="0"/>
        </w:tabs>
        <w:ind w:left="0"/>
        <w:jc w:val="center"/>
        <w:rPr>
          <w:b/>
          <w:sz w:val="24"/>
          <w:szCs w:val="24"/>
        </w:rPr>
      </w:pPr>
      <w:r w:rsidRPr="00851727">
        <w:rPr>
          <w:b/>
          <w:sz w:val="24"/>
          <w:szCs w:val="24"/>
          <w:lang w:val="en-US"/>
        </w:rPr>
        <w:t>VI</w:t>
      </w:r>
      <w:r w:rsidRPr="00851727">
        <w:rPr>
          <w:b/>
          <w:sz w:val="24"/>
          <w:szCs w:val="24"/>
        </w:rPr>
        <w:t>. Затраты на прием и обслуживание делегаций, отдельных лиц и проведение официальных мероприятий органами местного самоуправления</w:t>
      </w:r>
    </w:p>
    <w:p w:rsidR="00CF6522" w:rsidRPr="00851727" w:rsidRDefault="00CF6522" w:rsidP="00CF6522">
      <w:pPr>
        <w:pStyle w:val="1"/>
        <w:rPr>
          <w:b/>
          <w:sz w:val="24"/>
          <w:szCs w:val="24"/>
        </w:rPr>
      </w:pPr>
    </w:p>
    <w:p w:rsidR="00CF6522" w:rsidRPr="00851727" w:rsidRDefault="00CF6522" w:rsidP="00CF6522">
      <w:pPr>
        <w:pStyle w:val="1"/>
        <w:rPr>
          <w:b/>
          <w:highlight w:val="yellow"/>
        </w:rPr>
      </w:pPr>
    </w:p>
    <w:p w:rsidR="00CF6522" w:rsidRPr="00CF6522" w:rsidRDefault="00CF6522" w:rsidP="00CF65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8EC">
        <w:rPr>
          <w:rFonts w:ascii="Times New Roman" w:hAnsi="Times New Roman" w:cs="Times New Roman"/>
          <w:b/>
        </w:rPr>
        <w:t>106.</w:t>
      </w:r>
      <w:r w:rsidRPr="009758EC">
        <w:rPr>
          <w:rFonts w:ascii="Times New Roman" w:hAnsi="Times New Roman" w:cs="Times New Roman"/>
        </w:rPr>
        <w:t xml:space="preserve"> </w:t>
      </w:r>
      <w:r w:rsidRPr="009758EC">
        <w:rPr>
          <w:rFonts w:ascii="Times New Roman" w:hAnsi="Times New Roman" w:cs="Times New Roman"/>
          <w:sz w:val="24"/>
          <w:szCs w:val="24"/>
        </w:rPr>
        <w:t xml:space="preserve">Затраты на финансовое обеспечение  по  обслуживанию делегаций, отдельных лиц и проведению официальных мероприятий органами местного самоуправления определяются в соответствии со </w:t>
      </w:r>
      <w:hyperlink r:id="rId113" w:history="1">
        <w:r w:rsidRPr="009758EC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22</w:t>
        </w:r>
      </w:hyperlink>
      <w:r w:rsidRPr="009758EC">
        <w:rPr>
          <w:rFonts w:ascii="Times New Roman" w:hAnsi="Times New Roman" w:cs="Times New Roman"/>
          <w:sz w:val="24"/>
          <w:szCs w:val="24"/>
        </w:rPr>
        <w:t xml:space="preserve"> Федерального закона, нормативными актами местного самоуправления.</w:t>
      </w:r>
    </w:p>
    <w:p w:rsidR="00CF6522" w:rsidRPr="00CF6522" w:rsidRDefault="00CF6522" w:rsidP="00CF6522">
      <w:pPr>
        <w:rPr>
          <w:sz w:val="24"/>
          <w:szCs w:val="24"/>
        </w:rPr>
      </w:pPr>
    </w:p>
    <w:p w:rsidR="009C03CE" w:rsidRDefault="008E5DC6" w:rsidP="00851727">
      <w:pPr>
        <w:ind w:firstLine="720"/>
        <w:jc w:val="both"/>
        <w:rPr>
          <w:color w:val="FF0000"/>
          <w:sz w:val="24"/>
          <w:szCs w:val="24"/>
        </w:rPr>
      </w:pPr>
      <w:r w:rsidRPr="008E5DC6">
        <w:rPr>
          <w:sz w:val="24"/>
          <w:szCs w:val="24"/>
        </w:rPr>
        <w:t>Для расчета нормативных затрат по указанным видам нормативных затрат используются формулы расчета и порядок их применения, порядок расчета, не предусматривающий применение формул</w:t>
      </w:r>
      <w:r w:rsidR="004B342F">
        <w:rPr>
          <w:sz w:val="24"/>
          <w:szCs w:val="24"/>
        </w:rPr>
        <w:t xml:space="preserve"> утвержденные постановлением администрации </w:t>
      </w:r>
      <w:r w:rsidR="009758EC">
        <w:rPr>
          <w:sz w:val="24"/>
          <w:szCs w:val="24"/>
        </w:rPr>
        <w:t>Кряжимского муниципального образования</w:t>
      </w:r>
      <w:r w:rsidR="00851727">
        <w:rPr>
          <w:sz w:val="24"/>
          <w:szCs w:val="24"/>
        </w:rPr>
        <w:t xml:space="preserve"> </w:t>
      </w:r>
      <w:r w:rsidR="004B342F">
        <w:rPr>
          <w:sz w:val="24"/>
          <w:szCs w:val="24"/>
        </w:rPr>
        <w:t xml:space="preserve">от </w:t>
      </w:r>
      <w:r w:rsidR="00851727">
        <w:rPr>
          <w:sz w:val="24"/>
          <w:szCs w:val="24"/>
        </w:rPr>
        <w:t>28</w:t>
      </w:r>
      <w:r w:rsidR="004B342F">
        <w:rPr>
          <w:sz w:val="24"/>
          <w:szCs w:val="24"/>
        </w:rPr>
        <w:t>.12.2015 г. №3</w:t>
      </w:r>
      <w:r w:rsidR="00851727">
        <w:rPr>
          <w:sz w:val="24"/>
          <w:szCs w:val="24"/>
        </w:rPr>
        <w:t xml:space="preserve">8 </w:t>
      </w:r>
      <w:r w:rsidR="004B342F">
        <w:rPr>
          <w:sz w:val="24"/>
          <w:szCs w:val="24"/>
        </w:rPr>
        <w:t xml:space="preserve"> «Об утверждении правил определения нормативных затрат на обеспечение функций муниципальных органов (включая подведомственные казенные учреждения)»</w:t>
      </w:r>
      <w:r w:rsidR="009C03CE">
        <w:rPr>
          <w:sz w:val="24"/>
          <w:szCs w:val="24"/>
        </w:rPr>
        <w:t>.</w:t>
      </w:r>
      <w:r w:rsidR="004B342F">
        <w:rPr>
          <w:sz w:val="24"/>
          <w:szCs w:val="24"/>
        </w:rPr>
        <w:t xml:space="preserve"> </w:t>
      </w:r>
    </w:p>
    <w:p w:rsidR="008E5DC6" w:rsidRPr="008E5DC6" w:rsidRDefault="008E5DC6" w:rsidP="00851727">
      <w:pPr>
        <w:ind w:firstLine="720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Общий объем затрат, связанный с закупкой товаров, работ и услуг, рассчитанный на основе нормативных затрат, не может превышать объема лимитов бюджетных обязательств, доведенных до </w:t>
      </w:r>
      <w:r>
        <w:rPr>
          <w:sz w:val="24"/>
          <w:szCs w:val="24"/>
        </w:rPr>
        <w:t>Администрации и подведомственных казенных учреждений</w:t>
      </w:r>
      <w:r w:rsidRPr="008E5DC6">
        <w:rPr>
          <w:sz w:val="24"/>
          <w:szCs w:val="24"/>
        </w:rPr>
        <w:t xml:space="preserve"> как получателей средств </w:t>
      </w:r>
      <w:r>
        <w:rPr>
          <w:sz w:val="24"/>
          <w:szCs w:val="24"/>
        </w:rPr>
        <w:t>муниципального</w:t>
      </w:r>
      <w:r w:rsidRPr="008E5DC6">
        <w:rPr>
          <w:sz w:val="24"/>
          <w:szCs w:val="24"/>
        </w:rPr>
        <w:t xml:space="preserve"> бюджета на закупку товаров, работ и услуг в рамках исполнения </w:t>
      </w:r>
      <w:r>
        <w:rPr>
          <w:sz w:val="24"/>
          <w:szCs w:val="24"/>
        </w:rPr>
        <w:t>муниципального</w:t>
      </w:r>
      <w:r w:rsidRPr="008E5DC6">
        <w:rPr>
          <w:sz w:val="24"/>
          <w:szCs w:val="24"/>
        </w:rPr>
        <w:t xml:space="preserve"> бюджета.</w:t>
      </w:r>
    </w:p>
    <w:p w:rsidR="008E5DC6" w:rsidRPr="008E5DC6" w:rsidRDefault="008E5DC6" w:rsidP="00851727">
      <w:pPr>
        <w:ind w:firstLine="698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При расчете нормативных затрат следует руководствоваться расчетной численностью основных работников </w:t>
      </w:r>
      <w:r>
        <w:rPr>
          <w:sz w:val="24"/>
          <w:szCs w:val="24"/>
        </w:rPr>
        <w:t>Администрации и подведомственных казенных учреждений</w:t>
      </w:r>
      <w:r w:rsidRPr="008E5DC6">
        <w:rPr>
          <w:sz w:val="24"/>
          <w:szCs w:val="24"/>
        </w:rPr>
        <w:t xml:space="preserve"> </w:t>
      </w:r>
      <w:r w:rsidR="00316B80">
        <w:rPr>
          <w:noProof/>
          <w:sz w:val="24"/>
          <w:szCs w:val="24"/>
          <w:lang w:eastAsia="ru-RU"/>
        </w:rPr>
        <w:drawing>
          <wp:inline distT="0" distB="0" distL="0" distR="0">
            <wp:extent cx="600075" cy="2952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5DC6">
        <w:rPr>
          <w:sz w:val="24"/>
          <w:szCs w:val="24"/>
        </w:rPr>
        <w:t xml:space="preserve">, которая определяется с округлением до целого числа по </w:t>
      </w:r>
      <w:hyperlink w:anchor="sub_1001" w:history="1">
        <w:r w:rsidRPr="008E5DC6">
          <w:rPr>
            <w:rStyle w:val="afff"/>
            <w:rFonts w:cs="Arial"/>
            <w:sz w:val="24"/>
            <w:szCs w:val="24"/>
          </w:rPr>
          <w:t>формуле (1)</w:t>
        </w:r>
      </w:hyperlink>
      <w:r w:rsidRPr="008E5DC6">
        <w:rPr>
          <w:sz w:val="24"/>
          <w:szCs w:val="24"/>
        </w:rPr>
        <w:t>:</w:t>
      </w:r>
    </w:p>
    <w:p w:rsidR="008E5DC6" w:rsidRPr="008E5DC6" w:rsidRDefault="008E5DC6" w:rsidP="004B342F">
      <w:pPr>
        <w:rPr>
          <w:sz w:val="24"/>
          <w:szCs w:val="24"/>
        </w:rPr>
      </w:pPr>
    </w:p>
    <w:p w:rsidR="008E5DC6" w:rsidRPr="008E5DC6" w:rsidRDefault="00316B80" w:rsidP="004B342F">
      <w:pPr>
        <w:ind w:firstLine="698"/>
        <w:jc w:val="center"/>
        <w:rPr>
          <w:sz w:val="24"/>
          <w:szCs w:val="24"/>
        </w:rPr>
      </w:pPr>
      <w:bookmarkStart w:id="3" w:name="sub_1001"/>
      <w:r>
        <w:rPr>
          <w:noProof/>
          <w:sz w:val="24"/>
          <w:szCs w:val="24"/>
          <w:lang w:eastAsia="ru-RU"/>
        </w:rPr>
        <w:drawing>
          <wp:inline distT="0" distB="0" distL="0" distR="0">
            <wp:extent cx="2200275" cy="2952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DC6" w:rsidRPr="008E5DC6">
        <w:rPr>
          <w:sz w:val="24"/>
          <w:szCs w:val="24"/>
        </w:rPr>
        <w:t>, где: (1)</w:t>
      </w:r>
    </w:p>
    <w:bookmarkEnd w:id="3"/>
    <w:p w:rsidR="008E5DC6" w:rsidRPr="008E5DC6" w:rsidRDefault="00316B80" w:rsidP="004B342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52425" cy="2762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DC6" w:rsidRPr="008E5DC6">
        <w:rPr>
          <w:sz w:val="24"/>
          <w:szCs w:val="24"/>
        </w:rPr>
        <w:t xml:space="preserve"> - фактическая численность </w:t>
      </w:r>
      <w:r w:rsidR="008E5DC6">
        <w:rPr>
          <w:sz w:val="24"/>
          <w:szCs w:val="24"/>
        </w:rPr>
        <w:t>муниципальных</w:t>
      </w:r>
      <w:r w:rsidR="008E5DC6" w:rsidRPr="008E5DC6">
        <w:rPr>
          <w:sz w:val="24"/>
          <w:szCs w:val="24"/>
        </w:rPr>
        <w:t xml:space="preserve"> служащих;</w:t>
      </w:r>
    </w:p>
    <w:p w:rsidR="008E5DC6" w:rsidRPr="008E5DC6" w:rsidRDefault="00316B80" w:rsidP="004B342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52425" cy="2762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DC6" w:rsidRPr="008E5DC6">
        <w:rPr>
          <w:sz w:val="24"/>
          <w:szCs w:val="24"/>
        </w:rPr>
        <w:t xml:space="preserve"> - фактическая численность работников, замещающих должности, не являющиеся должностями </w:t>
      </w:r>
      <w:r w:rsidR="008E5DC6">
        <w:rPr>
          <w:sz w:val="24"/>
          <w:szCs w:val="24"/>
        </w:rPr>
        <w:t>муниципальной</w:t>
      </w:r>
      <w:r w:rsidR="008E5DC6" w:rsidRPr="008E5DC6">
        <w:rPr>
          <w:sz w:val="24"/>
          <w:szCs w:val="24"/>
        </w:rPr>
        <w:t xml:space="preserve"> службы;</w:t>
      </w:r>
    </w:p>
    <w:p w:rsidR="008E5DC6" w:rsidRPr="00A75998" w:rsidRDefault="00316B80" w:rsidP="00BB5A2B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52425" cy="2762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DC6" w:rsidRPr="008E5DC6">
        <w:rPr>
          <w:sz w:val="24"/>
          <w:szCs w:val="24"/>
        </w:rPr>
        <w:t xml:space="preserve"> - </w:t>
      </w:r>
      <w:r w:rsidR="008E5DC6" w:rsidRPr="00A75998">
        <w:rPr>
          <w:sz w:val="24"/>
          <w:szCs w:val="24"/>
        </w:rPr>
        <w:t xml:space="preserve">фактическая численность работников, денежное содержание которых осуществляется в рамках системы оплаты труда, определенной в соответствии с </w:t>
      </w:r>
      <w:r w:rsidR="00A75998" w:rsidRPr="00A75998">
        <w:rPr>
          <w:sz w:val="24"/>
          <w:szCs w:val="24"/>
        </w:rPr>
        <w:t>нормативными муниципальными правовыми актами органов местного самоуправления.</w:t>
      </w:r>
    </w:p>
    <w:p w:rsidR="00B95AA9" w:rsidRDefault="00B95AA9" w:rsidP="00BB5A2B">
      <w:pPr>
        <w:rPr>
          <w:sz w:val="24"/>
          <w:szCs w:val="24"/>
        </w:rPr>
      </w:pPr>
    </w:p>
    <w:p w:rsidR="008E5DC6" w:rsidRPr="008E5DC6" w:rsidRDefault="008E5DC6" w:rsidP="00BB5A2B">
      <w:pPr>
        <w:rPr>
          <w:sz w:val="24"/>
          <w:szCs w:val="24"/>
        </w:rPr>
      </w:pPr>
      <w:r w:rsidRPr="008E5DC6">
        <w:rPr>
          <w:sz w:val="24"/>
          <w:szCs w:val="24"/>
        </w:rPr>
        <w:t>1,1 - коэффициент, который может быть использован на случай замещения вакантных должностей.</w:t>
      </w:r>
    </w:p>
    <w:p w:rsidR="008E5DC6" w:rsidRDefault="008E5DC6" w:rsidP="00BB5A2B">
      <w:pPr>
        <w:rPr>
          <w:sz w:val="24"/>
          <w:szCs w:val="24"/>
        </w:rPr>
      </w:pPr>
      <w:r w:rsidRPr="008E5DC6">
        <w:rPr>
          <w:sz w:val="24"/>
          <w:szCs w:val="24"/>
        </w:rPr>
        <w:t xml:space="preserve">При этом, если полученное значение расчетной численности </w:t>
      </w:r>
      <w:r w:rsidR="00316B80">
        <w:rPr>
          <w:noProof/>
          <w:sz w:val="24"/>
          <w:szCs w:val="24"/>
          <w:lang w:eastAsia="ru-RU"/>
        </w:rPr>
        <w:drawing>
          <wp:inline distT="0" distB="0" distL="0" distR="0">
            <wp:extent cx="600075" cy="2952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5DC6">
        <w:rPr>
          <w:sz w:val="24"/>
          <w:szCs w:val="24"/>
        </w:rPr>
        <w:t xml:space="preserve"> превышает значение предельной численности </w:t>
      </w:r>
      <w:r w:rsidR="00B95AA9">
        <w:rPr>
          <w:sz w:val="24"/>
          <w:szCs w:val="24"/>
        </w:rPr>
        <w:t>Администрации и подведомственных казенных учреждений</w:t>
      </w:r>
      <w:r w:rsidRPr="008E5DC6">
        <w:rPr>
          <w:sz w:val="24"/>
          <w:szCs w:val="24"/>
        </w:rPr>
        <w:t>, при определении нормативных затрат используется значение предельной численности.</w:t>
      </w:r>
    </w:p>
    <w:p w:rsidR="00BA4197" w:rsidRPr="008E5DC6" w:rsidRDefault="00BA4197" w:rsidP="00BB5A2B">
      <w:pPr>
        <w:pStyle w:val="ConsPlusNormal"/>
        <w:jc w:val="right"/>
        <w:outlineLvl w:val="1"/>
        <w:rPr>
          <w:sz w:val="24"/>
          <w:szCs w:val="24"/>
        </w:rPr>
      </w:pPr>
    </w:p>
    <w:p w:rsidR="00BA4197" w:rsidRPr="008E5DC6" w:rsidRDefault="00BA4197" w:rsidP="00BB5A2B">
      <w:pPr>
        <w:pStyle w:val="ConsPlusNormal"/>
        <w:jc w:val="right"/>
        <w:outlineLvl w:val="1"/>
        <w:rPr>
          <w:sz w:val="24"/>
          <w:szCs w:val="24"/>
        </w:rPr>
      </w:pPr>
    </w:p>
    <w:p w:rsidR="009758EC" w:rsidRPr="009758EC" w:rsidRDefault="009758EC" w:rsidP="009758EC">
      <w:pPr>
        <w:rPr>
          <w:sz w:val="24"/>
          <w:szCs w:val="28"/>
        </w:rPr>
      </w:pPr>
      <w:r w:rsidRPr="009758EC">
        <w:rPr>
          <w:sz w:val="24"/>
          <w:szCs w:val="28"/>
        </w:rPr>
        <w:t xml:space="preserve">Глава </w:t>
      </w:r>
      <w:r w:rsidRPr="009758EC">
        <w:rPr>
          <w:bCs/>
          <w:sz w:val="24"/>
          <w:szCs w:val="28"/>
          <w:bdr w:val="none" w:sz="0" w:space="0" w:color="auto" w:frame="1"/>
        </w:rPr>
        <w:t>Кряжимского</w:t>
      </w:r>
      <w:r w:rsidRPr="009758EC">
        <w:rPr>
          <w:sz w:val="24"/>
          <w:szCs w:val="28"/>
        </w:rPr>
        <w:t xml:space="preserve"> муниципального образования, </w:t>
      </w:r>
    </w:p>
    <w:p w:rsidR="009758EC" w:rsidRPr="009758EC" w:rsidRDefault="009758EC" w:rsidP="009758EC">
      <w:pPr>
        <w:rPr>
          <w:sz w:val="24"/>
          <w:szCs w:val="28"/>
        </w:rPr>
      </w:pPr>
      <w:proofErr w:type="gramStart"/>
      <w:r w:rsidRPr="009758EC">
        <w:rPr>
          <w:sz w:val="24"/>
          <w:szCs w:val="28"/>
        </w:rPr>
        <w:t>исполняющий</w:t>
      </w:r>
      <w:proofErr w:type="gramEnd"/>
      <w:r w:rsidRPr="009758EC">
        <w:rPr>
          <w:sz w:val="24"/>
          <w:szCs w:val="28"/>
        </w:rPr>
        <w:t xml:space="preserve"> полномочия главы администрации </w:t>
      </w:r>
    </w:p>
    <w:p w:rsidR="009758EC" w:rsidRPr="009758EC" w:rsidRDefault="009758EC" w:rsidP="009758EC">
      <w:pPr>
        <w:rPr>
          <w:sz w:val="18"/>
        </w:rPr>
      </w:pPr>
      <w:r w:rsidRPr="009758EC">
        <w:rPr>
          <w:bCs/>
          <w:sz w:val="24"/>
          <w:szCs w:val="28"/>
          <w:bdr w:val="none" w:sz="0" w:space="0" w:color="auto" w:frame="1"/>
        </w:rPr>
        <w:t>Кряжимского</w:t>
      </w:r>
      <w:r w:rsidRPr="009758EC">
        <w:rPr>
          <w:sz w:val="24"/>
          <w:szCs w:val="28"/>
        </w:rPr>
        <w:t xml:space="preserve"> муниципального образования                       </w:t>
      </w:r>
      <w:r>
        <w:rPr>
          <w:sz w:val="24"/>
          <w:szCs w:val="28"/>
        </w:rPr>
        <w:t xml:space="preserve">                                  </w:t>
      </w:r>
      <w:r w:rsidRPr="009758EC">
        <w:rPr>
          <w:sz w:val="24"/>
          <w:szCs w:val="28"/>
        </w:rPr>
        <w:t xml:space="preserve"> А.П.лобанов                 </w:t>
      </w:r>
    </w:p>
    <w:p w:rsidR="00BA4197" w:rsidRPr="008E5DC6" w:rsidRDefault="00BA4197" w:rsidP="00BB5A2B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75998" w:rsidRDefault="00A75998" w:rsidP="00BB5A2B">
      <w:pPr>
        <w:ind w:left="4962"/>
        <w:jc w:val="both"/>
        <w:rPr>
          <w:sz w:val="24"/>
          <w:szCs w:val="24"/>
        </w:rPr>
      </w:pPr>
    </w:p>
    <w:p w:rsidR="009C03CE" w:rsidRDefault="009C03CE" w:rsidP="00851727">
      <w:pPr>
        <w:ind w:left="4962"/>
        <w:jc w:val="right"/>
        <w:rPr>
          <w:sz w:val="24"/>
          <w:szCs w:val="24"/>
        </w:rPr>
      </w:pPr>
    </w:p>
    <w:p w:rsidR="008749C8" w:rsidRDefault="008749C8" w:rsidP="00851727">
      <w:pPr>
        <w:ind w:left="4962"/>
        <w:jc w:val="right"/>
        <w:rPr>
          <w:sz w:val="24"/>
          <w:szCs w:val="24"/>
        </w:rPr>
      </w:pPr>
    </w:p>
    <w:p w:rsidR="008749C8" w:rsidRDefault="008749C8" w:rsidP="00851727">
      <w:pPr>
        <w:ind w:left="4962"/>
        <w:jc w:val="right"/>
        <w:rPr>
          <w:sz w:val="24"/>
          <w:szCs w:val="24"/>
        </w:rPr>
      </w:pPr>
    </w:p>
    <w:p w:rsidR="00BB5A2B" w:rsidRPr="008E5DC6" w:rsidRDefault="00BB5A2B" w:rsidP="00851727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  <w:r w:rsidR="00A75998">
        <w:rPr>
          <w:sz w:val="24"/>
          <w:szCs w:val="24"/>
        </w:rPr>
        <w:t>2</w:t>
      </w:r>
    </w:p>
    <w:p w:rsidR="00BB5A2B" w:rsidRPr="008E5DC6" w:rsidRDefault="00BB5A2B" w:rsidP="008749C8">
      <w:pPr>
        <w:ind w:left="4678" w:firstLine="284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  <w:r w:rsidR="009758EC">
        <w:rPr>
          <w:sz w:val="24"/>
          <w:szCs w:val="24"/>
        </w:rPr>
        <w:t>Кряжимского муниципального</w:t>
      </w:r>
      <w:r w:rsidR="008749C8">
        <w:rPr>
          <w:sz w:val="24"/>
          <w:szCs w:val="24"/>
        </w:rPr>
        <w:t xml:space="preserve"> о</w:t>
      </w:r>
      <w:r w:rsidR="009758EC">
        <w:rPr>
          <w:sz w:val="24"/>
          <w:szCs w:val="24"/>
        </w:rPr>
        <w:t>бразования</w:t>
      </w:r>
    </w:p>
    <w:p w:rsidR="001A6B2E" w:rsidRPr="001B203C" w:rsidRDefault="001B203C" w:rsidP="004B34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203C">
        <w:rPr>
          <w:rFonts w:ascii="Times New Roman" w:hAnsi="Times New Roman" w:cs="Times New Roman"/>
          <w:sz w:val="24"/>
          <w:szCs w:val="24"/>
        </w:rPr>
        <w:t xml:space="preserve">от 30.06.2016г.   №23  </w:t>
      </w:r>
      <w:r w:rsidR="008749C8" w:rsidRPr="001B2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CF1" w:rsidRPr="008E5DC6" w:rsidRDefault="00F77CF1" w:rsidP="004B342F">
      <w:pPr>
        <w:ind w:left="4962"/>
        <w:jc w:val="both"/>
        <w:rPr>
          <w:sz w:val="24"/>
          <w:szCs w:val="24"/>
        </w:rPr>
      </w:pPr>
      <w:bookmarkStart w:id="4" w:name="Par63"/>
      <w:bookmarkEnd w:id="4"/>
    </w:p>
    <w:p w:rsidR="00CD6B70" w:rsidRPr="008E5DC6" w:rsidRDefault="00CD6B70" w:rsidP="004B342F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CD6B70" w:rsidRPr="00851727" w:rsidRDefault="00CD6B70" w:rsidP="004B342F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5" w:name="Par923"/>
      <w:bookmarkEnd w:id="5"/>
      <w:r w:rsidRPr="00851727">
        <w:rPr>
          <w:rFonts w:ascii="Times New Roman" w:hAnsi="Times New Roman"/>
          <w:b/>
          <w:bCs/>
          <w:sz w:val="24"/>
          <w:szCs w:val="24"/>
        </w:rPr>
        <w:t>НОРМАТИВ</w:t>
      </w:r>
      <w:r w:rsidR="003F3041" w:rsidRPr="00851727">
        <w:rPr>
          <w:rFonts w:ascii="Times New Roman" w:hAnsi="Times New Roman"/>
          <w:b/>
          <w:bCs/>
          <w:sz w:val="24"/>
          <w:szCs w:val="24"/>
        </w:rPr>
        <w:t>Ы</w:t>
      </w:r>
    </w:p>
    <w:p w:rsidR="00CD6B70" w:rsidRPr="00851727" w:rsidRDefault="003F3041" w:rsidP="004B342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1727">
        <w:rPr>
          <w:rFonts w:ascii="Times New Roman" w:hAnsi="Times New Roman" w:cs="Times New Roman"/>
          <w:b/>
          <w:sz w:val="24"/>
          <w:szCs w:val="24"/>
        </w:rPr>
        <w:t>применяемые при расчете нормативных затрат на приобретение</w:t>
      </w:r>
      <w:r w:rsidRPr="00851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69B" w:rsidRPr="00851727">
        <w:rPr>
          <w:rFonts w:ascii="Times New Roman" w:hAnsi="Times New Roman" w:cs="Times New Roman"/>
          <w:b/>
          <w:bCs/>
          <w:sz w:val="24"/>
          <w:szCs w:val="24"/>
        </w:rPr>
        <w:t>абонентских номеро</w:t>
      </w:r>
      <w:r w:rsidR="00851727">
        <w:rPr>
          <w:rFonts w:ascii="Times New Roman" w:hAnsi="Times New Roman" w:cs="Times New Roman"/>
          <w:b/>
          <w:bCs/>
          <w:sz w:val="24"/>
          <w:szCs w:val="24"/>
        </w:rPr>
        <w:t>в пользовательского (оконечного</w:t>
      </w:r>
      <w:r w:rsidR="0083369B" w:rsidRPr="00851727">
        <w:rPr>
          <w:rFonts w:ascii="Times New Roman" w:hAnsi="Times New Roman" w:cs="Times New Roman"/>
          <w:b/>
          <w:bCs/>
          <w:sz w:val="24"/>
          <w:szCs w:val="24"/>
        </w:rPr>
        <w:t>) оборудования подключенного к сети подвижной связи</w:t>
      </w:r>
    </w:p>
    <w:p w:rsidR="00CD6B70" w:rsidRPr="00851727" w:rsidRDefault="00CD6B70" w:rsidP="004B342F">
      <w:pPr>
        <w:pStyle w:val="ConsPlusNormal"/>
        <w:jc w:val="both"/>
        <w:rPr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6"/>
        <w:gridCol w:w="4637"/>
      </w:tblGrid>
      <w:tr w:rsidR="0083369B" w:rsidRPr="00026EE3" w:rsidTr="00851727">
        <w:trPr>
          <w:trHeight w:val="757"/>
        </w:trPr>
        <w:tc>
          <w:tcPr>
            <w:tcW w:w="5246" w:type="dxa"/>
            <w:shd w:val="clear" w:color="auto" w:fill="auto"/>
          </w:tcPr>
          <w:p w:rsidR="0083369B" w:rsidRPr="00851727" w:rsidRDefault="0083369B" w:rsidP="00FB6AD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51727">
              <w:rPr>
                <w:b/>
                <w:sz w:val="24"/>
                <w:szCs w:val="24"/>
              </w:rPr>
              <w:t xml:space="preserve">Должности </w:t>
            </w:r>
          </w:p>
        </w:tc>
        <w:tc>
          <w:tcPr>
            <w:tcW w:w="4637" w:type="dxa"/>
            <w:shd w:val="clear" w:color="auto" w:fill="auto"/>
          </w:tcPr>
          <w:p w:rsidR="0083369B" w:rsidRPr="00851727" w:rsidRDefault="0083369B" w:rsidP="004B34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51727">
              <w:rPr>
                <w:b/>
                <w:sz w:val="24"/>
                <w:szCs w:val="24"/>
              </w:rPr>
              <w:t>Количество абонентских номеров пользовательского (оконченного) оборудования, подключенного к сети подвижной связи</w:t>
            </w:r>
          </w:p>
        </w:tc>
      </w:tr>
      <w:tr w:rsidR="0083369B" w:rsidRPr="00026EE3" w:rsidTr="00851727">
        <w:tc>
          <w:tcPr>
            <w:tcW w:w="5246" w:type="dxa"/>
            <w:shd w:val="clear" w:color="auto" w:fill="auto"/>
          </w:tcPr>
          <w:p w:rsidR="0083369B" w:rsidRPr="00026EE3" w:rsidRDefault="00851727" w:rsidP="00851727">
            <w:pPr>
              <w:jc w:val="both"/>
              <w:rPr>
                <w:sz w:val="24"/>
                <w:szCs w:val="24"/>
              </w:rPr>
            </w:pPr>
            <w:r w:rsidRPr="00851727">
              <w:rPr>
                <w:sz w:val="22"/>
                <w:szCs w:val="28"/>
              </w:rPr>
              <w:t xml:space="preserve">Глава </w:t>
            </w:r>
            <w:r w:rsidRPr="00851727">
              <w:rPr>
                <w:bCs/>
                <w:sz w:val="22"/>
                <w:szCs w:val="28"/>
                <w:bdr w:val="none" w:sz="0" w:space="0" w:color="auto" w:frame="1"/>
              </w:rPr>
              <w:t>Кряжимского</w:t>
            </w:r>
            <w:r w:rsidRPr="00851727">
              <w:rPr>
                <w:sz w:val="22"/>
                <w:szCs w:val="28"/>
              </w:rPr>
              <w:t xml:space="preserve"> муниципального образования, </w:t>
            </w:r>
            <w:proofErr w:type="gramStart"/>
            <w:r w:rsidRPr="00851727">
              <w:rPr>
                <w:sz w:val="22"/>
                <w:szCs w:val="28"/>
              </w:rPr>
              <w:t>исполняющий</w:t>
            </w:r>
            <w:proofErr w:type="gramEnd"/>
            <w:r w:rsidRPr="00851727">
              <w:rPr>
                <w:sz w:val="22"/>
                <w:szCs w:val="28"/>
              </w:rPr>
              <w:t xml:space="preserve"> полномочия главы администрации </w:t>
            </w:r>
            <w:r w:rsidRPr="00851727">
              <w:rPr>
                <w:bCs/>
                <w:sz w:val="22"/>
                <w:szCs w:val="28"/>
                <w:bdr w:val="none" w:sz="0" w:space="0" w:color="auto" w:frame="1"/>
              </w:rPr>
              <w:t>Кряжимского</w:t>
            </w:r>
            <w:r w:rsidRPr="00851727">
              <w:rPr>
                <w:sz w:val="22"/>
                <w:szCs w:val="28"/>
              </w:rPr>
              <w:t xml:space="preserve"> муниципального образования</w:t>
            </w:r>
          </w:p>
        </w:tc>
        <w:tc>
          <w:tcPr>
            <w:tcW w:w="4637" w:type="dxa"/>
            <w:shd w:val="clear" w:color="auto" w:fill="auto"/>
          </w:tcPr>
          <w:p w:rsidR="0083369B" w:rsidRPr="00026EE3" w:rsidRDefault="0083369B" w:rsidP="004B342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>е более 1 единицы в расчете на одного пользователя</w:t>
            </w:r>
          </w:p>
        </w:tc>
      </w:tr>
      <w:tr w:rsidR="0083369B" w:rsidRPr="00026EE3" w:rsidTr="00851727">
        <w:trPr>
          <w:trHeight w:val="509"/>
        </w:trPr>
        <w:tc>
          <w:tcPr>
            <w:tcW w:w="5246" w:type="dxa"/>
            <w:shd w:val="clear" w:color="auto" w:fill="auto"/>
          </w:tcPr>
          <w:p w:rsidR="0083369B" w:rsidRPr="0083369B" w:rsidRDefault="0083369B" w:rsidP="0085172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69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851727">
              <w:rPr>
                <w:rFonts w:ascii="Times New Roman" w:hAnsi="Times New Roman" w:cs="Times New Roman"/>
                <w:sz w:val="24"/>
                <w:szCs w:val="24"/>
              </w:rPr>
              <w:t xml:space="preserve">Кряжимского </w:t>
            </w:r>
            <w:r w:rsidRPr="0083369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85172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4637" w:type="dxa"/>
            <w:shd w:val="clear" w:color="auto" w:fill="auto"/>
          </w:tcPr>
          <w:p w:rsidR="0083369B" w:rsidRPr="00026EE3" w:rsidRDefault="0083369B" w:rsidP="004B342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>е более 1 единиц</w:t>
            </w:r>
            <w:r>
              <w:rPr>
                <w:sz w:val="24"/>
                <w:szCs w:val="24"/>
              </w:rPr>
              <w:t>ы</w:t>
            </w:r>
            <w:r w:rsidRPr="00026EE3">
              <w:rPr>
                <w:sz w:val="24"/>
                <w:szCs w:val="24"/>
              </w:rPr>
              <w:t xml:space="preserve"> в расчете на одного пользователя</w:t>
            </w:r>
          </w:p>
        </w:tc>
      </w:tr>
    </w:tbl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both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51727" w:rsidRPr="009758EC" w:rsidRDefault="00851727" w:rsidP="00851727">
      <w:pPr>
        <w:rPr>
          <w:sz w:val="24"/>
          <w:szCs w:val="28"/>
        </w:rPr>
      </w:pPr>
      <w:r w:rsidRPr="009758EC">
        <w:rPr>
          <w:sz w:val="24"/>
          <w:szCs w:val="28"/>
        </w:rPr>
        <w:t xml:space="preserve">Глава </w:t>
      </w:r>
      <w:r w:rsidRPr="009758EC">
        <w:rPr>
          <w:bCs/>
          <w:sz w:val="24"/>
          <w:szCs w:val="28"/>
          <w:bdr w:val="none" w:sz="0" w:space="0" w:color="auto" w:frame="1"/>
        </w:rPr>
        <w:t>Кряжимского</w:t>
      </w:r>
      <w:r w:rsidRPr="009758EC">
        <w:rPr>
          <w:sz w:val="24"/>
          <w:szCs w:val="28"/>
        </w:rPr>
        <w:t xml:space="preserve"> муниципального образования, </w:t>
      </w:r>
    </w:p>
    <w:p w:rsidR="00851727" w:rsidRPr="009758EC" w:rsidRDefault="00851727" w:rsidP="00851727">
      <w:pPr>
        <w:rPr>
          <w:sz w:val="24"/>
          <w:szCs w:val="28"/>
        </w:rPr>
      </w:pPr>
      <w:proofErr w:type="gramStart"/>
      <w:r w:rsidRPr="009758EC">
        <w:rPr>
          <w:sz w:val="24"/>
          <w:szCs w:val="28"/>
        </w:rPr>
        <w:t>исполняющий</w:t>
      </w:r>
      <w:proofErr w:type="gramEnd"/>
      <w:r w:rsidRPr="009758EC">
        <w:rPr>
          <w:sz w:val="24"/>
          <w:szCs w:val="28"/>
        </w:rPr>
        <w:t xml:space="preserve"> полномочия главы администрации </w:t>
      </w:r>
    </w:p>
    <w:p w:rsidR="0083369B" w:rsidRDefault="00851727" w:rsidP="00851727">
      <w:pPr>
        <w:widowControl w:val="0"/>
        <w:autoSpaceDE w:val="0"/>
        <w:autoSpaceDN w:val="0"/>
        <w:adjustRightInd w:val="0"/>
        <w:ind w:right="33"/>
        <w:rPr>
          <w:sz w:val="28"/>
          <w:szCs w:val="28"/>
        </w:rPr>
      </w:pPr>
      <w:r w:rsidRPr="009758EC">
        <w:rPr>
          <w:bCs/>
          <w:sz w:val="24"/>
          <w:szCs w:val="28"/>
          <w:bdr w:val="none" w:sz="0" w:space="0" w:color="auto" w:frame="1"/>
        </w:rPr>
        <w:t>Кряжимского</w:t>
      </w:r>
      <w:r w:rsidRPr="009758EC">
        <w:rPr>
          <w:sz w:val="24"/>
          <w:szCs w:val="28"/>
        </w:rPr>
        <w:t xml:space="preserve"> муниципального образования                       </w:t>
      </w:r>
      <w:r>
        <w:rPr>
          <w:sz w:val="24"/>
          <w:szCs w:val="28"/>
        </w:rPr>
        <w:t xml:space="preserve">                                  </w:t>
      </w:r>
      <w:r w:rsidRPr="009758EC">
        <w:rPr>
          <w:sz w:val="24"/>
          <w:szCs w:val="28"/>
        </w:rPr>
        <w:t xml:space="preserve"> А.П.лобанов                 </w:t>
      </w: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A2B" w:rsidRDefault="00BB5A2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A2B" w:rsidRDefault="00BB5A2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A2B" w:rsidRDefault="00BB5A2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A2B" w:rsidRPr="008E5DC6" w:rsidRDefault="00BB5A2B" w:rsidP="00851727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  <w:r w:rsidR="00A75998">
        <w:rPr>
          <w:sz w:val="24"/>
          <w:szCs w:val="24"/>
        </w:rPr>
        <w:t>3</w:t>
      </w:r>
    </w:p>
    <w:p w:rsidR="00BB5A2B" w:rsidRPr="008E5DC6" w:rsidRDefault="00BB5A2B" w:rsidP="008749C8">
      <w:pPr>
        <w:ind w:left="4678" w:firstLine="284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  <w:r w:rsidR="009758EC">
        <w:rPr>
          <w:sz w:val="24"/>
          <w:szCs w:val="24"/>
        </w:rPr>
        <w:t>Кряжимского муниципального</w:t>
      </w:r>
      <w:r w:rsidR="008749C8">
        <w:rPr>
          <w:sz w:val="24"/>
          <w:szCs w:val="24"/>
        </w:rPr>
        <w:t xml:space="preserve"> о</w:t>
      </w:r>
      <w:r w:rsidR="009758EC">
        <w:rPr>
          <w:sz w:val="24"/>
          <w:szCs w:val="24"/>
        </w:rPr>
        <w:t>бразования</w:t>
      </w:r>
    </w:p>
    <w:p w:rsidR="0083369B" w:rsidRPr="008E5DC6" w:rsidRDefault="001B203C" w:rsidP="008749C8">
      <w:pPr>
        <w:shd w:val="clear" w:color="auto" w:fill="FFFFFF"/>
        <w:ind w:left="5387"/>
        <w:jc w:val="right"/>
        <w:outlineLvl w:val="1"/>
        <w:rPr>
          <w:sz w:val="24"/>
          <w:szCs w:val="24"/>
        </w:rPr>
      </w:pPr>
      <w:r w:rsidRPr="008E5DC6">
        <w:rPr>
          <w:sz w:val="24"/>
          <w:szCs w:val="24"/>
        </w:rPr>
        <w:t>от</w:t>
      </w:r>
      <w:r>
        <w:rPr>
          <w:sz w:val="24"/>
          <w:szCs w:val="24"/>
        </w:rPr>
        <w:t xml:space="preserve"> 30.06.2016г.</w:t>
      </w:r>
      <w:r w:rsidRPr="008E5DC6">
        <w:rPr>
          <w:sz w:val="24"/>
          <w:szCs w:val="24"/>
        </w:rPr>
        <w:t xml:space="preserve">   №</w:t>
      </w:r>
      <w:r>
        <w:rPr>
          <w:sz w:val="24"/>
          <w:szCs w:val="24"/>
        </w:rPr>
        <w:t xml:space="preserve">23 </w:t>
      </w:r>
      <w:r w:rsidRPr="008E5DC6">
        <w:rPr>
          <w:sz w:val="24"/>
          <w:szCs w:val="24"/>
        </w:rPr>
        <w:t xml:space="preserve"> </w:t>
      </w:r>
      <w:r w:rsidR="008749C8">
        <w:rPr>
          <w:sz w:val="24"/>
          <w:szCs w:val="24"/>
        </w:rPr>
        <w:t xml:space="preserve"> </w:t>
      </w:r>
    </w:p>
    <w:p w:rsidR="008749C8" w:rsidRDefault="008749C8" w:rsidP="004B342F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49C8" w:rsidRDefault="008749C8" w:rsidP="004B342F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49C8" w:rsidRDefault="008749C8" w:rsidP="004B342F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369B" w:rsidRPr="00851727" w:rsidRDefault="0083369B" w:rsidP="004B342F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851727">
        <w:rPr>
          <w:rFonts w:ascii="Times New Roman" w:hAnsi="Times New Roman"/>
          <w:b/>
          <w:bCs/>
          <w:sz w:val="24"/>
          <w:szCs w:val="24"/>
        </w:rPr>
        <w:t>НОРМАТИВ</w:t>
      </w:r>
      <w:r w:rsidR="003F3041" w:rsidRPr="00851727">
        <w:rPr>
          <w:rFonts w:ascii="Times New Roman" w:hAnsi="Times New Roman"/>
          <w:b/>
          <w:bCs/>
          <w:sz w:val="24"/>
          <w:szCs w:val="24"/>
        </w:rPr>
        <w:t>Ы</w:t>
      </w:r>
    </w:p>
    <w:p w:rsidR="0083369B" w:rsidRPr="00851727" w:rsidRDefault="003F3041" w:rsidP="004B342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51727">
        <w:rPr>
          <w:rFonts w:ascii="Times New Roman" w:hAnsi="Times New Roman" w:cs="Times New Roman"/>
          <w:b/>
          <w:sz w:val="24"/>
          <w:szCs w:val="24"/>
        </w:rPr>
        <w:t>применяемые при расчете нормативных затрат на приобретение</w:t>
      </w:r>
      <w:r w:rsidR="0083369B" w:rsidRPr="00851727">
        <w:rPr>
          <w:rFonts w:ascii="Times New Roman" w:hAnsi="Times New Roman" w:cs="Times New Roman"/>
          <w:b/>
          <w:bCs/>
          <w:sz w:val="24"/>
          <w:szCs w:val="24"/>
        </w:rPr>
        <w:t xml:space="preserve"> услуг подвижной  </w:t>
      </w:r>
      <w:r w:rsidR="00BA5003" w:rsidRPr="00851727">
        <w:rPr>
          <w:rFonts w:ascii="Times New Roman" w:hAnsi="Times New Roman" w:cs="Times New Roman"/>
          <w:b/>
          <w:bCs/>
          <w:sz w:val="24"/>
          <w:szCs w:val="24"/>
        </w:rPr>
        <w:t>связи</w:t>
      </w:r>
      <w:proofErr w:type="gramEnd"/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928"/>
      </w:tblGrid>
      <w:tr w:rsidR="0083369B" w:rsidRPr="00026EE3" w:rsidTr="0083369B">
        <w:trPr>
          <w:trHeight w:val="299"/>
        </w:trPr>
        <w:tc>
          <w:tcPr>
            <w:tcW w:w="5637" w:type="dxa"/>
            <w:shd w:val="clear" w:color="auto" w:fill="auto"/>
          </w:tcPr>
          <w:p w:rsidR="0083369B" w:rsidRPr="00851727" w:rsidRDefault="0083369B" w:rsidP="00FB6AD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51727">
              <w:rPr>
                <w:b/>
                <w:sz w:val="24"/>
                <w:szCs w:val="24"/>
              </w:rPr>
              <w:t xml:space="preserve">Должности </w:t>
            </w:r>
          </w:p>
        </w:tc>
        <w:tc>
          <w:tcPr>
            <w:tcW w:w="3928" w:type="dxa"/>
            <w:shd w:val="clear" w:color="auto" w:fill="auto"/>
          </w:tcPr>
          <w:p w:rsidR="0083369B" w:rsidRPr="00851727" w:rsidRDefault="0083369B" w:rsidP="004B34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51727">
              <w:rPr>
                <w:b/>
                <w:sz w:val="24"/>
                <w:szCs w:val="24"/>
              </w:rPr>
              <w:t>Расходы на услуги связи в месяц, (руб.)</w:t>
            </w:r>
          </w:p>
        </w:tc>
      </w:tr>
      <w:tr w:rsidR="00851727" w:rsidRPr="00846319" w:rsidTr="0083369B">
        <w:tc>
          <w:tcPr>
            <w:tcW w:w="5637" w:type="dxa"/>
            <w:shd w:val="clear" w:color="auto" w:fill="auto"/>
          </w:tcPr>
          <w:p w:rsidR="00851727" w:rsidRPr="00026EE3" w:rsidRDefault="00851727" w:rsidP="008749C8">
            <w:pPr>
              <w:jc w:val="both"/>
              <w:rPr>
                <w:sz w:val="24"/>
                <w:szCs w:val="24"/>
              </w:rPr>
            </w:pPr>
            <w:r w:rsidRPr="00851727">
              <w:rPr>
                <w:sz w:val="22"/>
                <w:szCs w:val="28"/>
              </w:rPr>
              <w:t xml:space="preserve">Глава </w:t>
            </w:r>
            <w:r w:rsidRPr="00851727">
              <w:rPr>
                <w:bCs/>
                <w:sz w:val="22"/>
                <w:szCs w:val="28"/>
                <w:bdr w:val="none" w:sz="0" w:space="0" w:color="auto" w:frame="1"/>
              </w:rPr>
              <w:t>Кряжимского</w:t>
            </w:r>
            <w:r w:rsidRPr="00851727">
              <w:rPr>
                <w:sz w:val="22"/>
                <w:szCs w:val="28"/>
              </w:rPr>
              <w:t xml:space="preserve"> муниципального образования, </w:t>
            </w:r>
            <w:proofErr w:type="gramStart"/>
            <w:r w:rsidRPr="00851727">
              <w:rPr>
                <w:sz w:val="22"/>
                <w:szCs w:val="28"/>
              </w:rPr>
              <w:t>исполняющий</w:t>
            </w:r>
            <w:proofErr w:type="gramEnd"/>
            <w:r w:rsidRPr="00851727">
              <w:rPr>
                <w:sz w:val="22"/>
                <w:szCs w:val="28"/>
              </w:rPr>
              <w:t xml:space="preserve"> полномочия главы администрации </w:t>
            </w:r>
            <w:r w:rsidRPr="00851727">
              <w:rPr>
                <w:bCs/>
                <w:sz w:val="22"/>
                <w:szCs w:val="28"/>
                <w:bdr w:val="none" w:sz="0" w:space="0" w:color="auto" w:frame="1"/>
              </w:rPr>
              <w:t>Кряжимского</w:t>
            </w:r>
            <w:r w:rsidRPr="00851727">
              <w:rPr>
                <w:sz w:val="22"/>
                <w:szCs w:val="28"/>
              </w:rPr>
              <w:t xml:space="preserve"> муниципального образования</w:t>
            </w:r>
          </w:p>
        </w:tc>
        <w:tc>
          <w:tcPr>
            <w:tcW w:w="3928" w:type="dxa"/>
            <w:shd w:val="clear" w:color="auto" w:fill="auto"/>
          </w:tcPr>
          <w:p w:rsidR="00851727" w:rsidRPr="00846319" w:rsidRDefault="00851727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84631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40</w:t>
            </w:r>
            <w:r w:rsidRPr="00846319">
              <w:rPr>
                <w:sz w:val="24"/>
                <w:szCs w:val="24"/>
              </w:rPr>
              <w:t>00,0</w:t>
            </w:r>
            <w:r>
              <w:rPr>
                <w:sz w:val="24"/>
                <w:szCs w:val="24"/>
              </w:rPr>
              <w:t>0</w:t>
            </w:r>
            <w:r w:rsidRPr="00026E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включительно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 w:rsidRPr="00026EE3">
              <w:rPr>
                <w:sz w:val="24"/>
                <w:szCs w:val="24"/>
              </w:rPr>
              <w:t>в расчете на одного пользователя</w:t>
            </w:r>
          </w:p>
        </w:tc>
      </w:tr>
      <w:tr w:rsidR="00851727" w:rsidRPr="00846319" w:rsidTr="0083369B">
        <w:tc>
          <w:tcPr>
            <w:tcW w:w="5637" w:type="dxa"/>
            <w:shd w:val="clear" w:color="auto" w:fill="auto"/>
          </w:tcPr>
          <w:p w:rsidR="00851727" w:rsidRPr="0083369B" w:rsidRDefault="00851727" w:rsidP="008749C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69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Кряжимского </w:t>
            </w:r>
            <w:r w:rsidRPr="0083369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3928" w:type="dxa"/>
            <w:shd w:val="clear" w:color="auto" w:fill="auto"/>
          </w:tcPr>
          <w:p w:rsidR="00851727" w:rsidRPr="00846319" w:rsidRDefault="00851727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84631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20</w:t>
            </w:r>
            <w:r w:rsidRPr="00846319">
              <w:rPr>
                <w:sz w:val="24"/>
                <w:szCs w:val="24"/>
              </w:rPr>
              <w:t>00,0</w:t>
            </w:r>
            <w:r>
              <w:rPr>
                <w:sz w:val="24"/>
                <w:szCs w:val="24"/>
              </w:rPr>
              <w:t>0 включительно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 w:rsidRPr="00026EE3">
              <w:rPr>
                <w:sz w:val="24"/>
                <w:szCs w:val="24"/>
              </w:rPr>
              <w:t>в расчете на одного пользователя</w:t>
            </w:r>
          </w:p>
        </w:tc>
      </w:tr>
    </w:tbl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6D20E5" w:rsidRPr="009758EC" w:rsidRDefault="006D20E5" w:rsidP="006D20E5">
      <w:pPr>
        <w:rPr>
          <w:sz w:val="24"/>
          <w:szCs w:val="28"/>
        </w:rPr>
      </w:pPr>
      <w:r w:rsidRPr="009758EC">
        <w:rPr>
          <w:sz w:val="24"/>
          <w:szCs w:val="28"/>
        </w:rPr>
        <w:t xml:space="preserve">Глава </w:t>
      </w:r>
      <w:r w:rsidRPr="009758EC">
        <w:rPr>
          <w:bCs/>
          <w:sz w:val="24"/>
          <w:szCs w:val="28"/>
          <w:bdr w:val="none" w:sz="0" w:space="0" w:color="auto" w:frame="1"/>
        </w:rPr>
        <w:t>Кряжимского</w:t>
      </w:r>
      <w:r w:rsidRPr="009758EC">
        <w:rPr>
          <w:sz w:val="24"/>
          <w:szCs w:val="28"/>
        </w:rPr>
        <w:t xml:space="preserve"> муниципального образования, </w:t>
      </w:r>
    </w:p>
    <w:p w:rsidR="006D20E5" w:rsidRPr="009758EC" w:rsidRDefault="006D20E5" w:rsidP="006D20E5">
      <w:pPr>
        <w:rPr>
          <w:sz w:val="24"/>
          <w:szCs w:val="28"/>
        </w:rPr>
      </w:pPr>
      <w:proofErr w:type="gramStart"/>
      <w:r w:rsidRPr="009758EC">
        <w:rPr>
          <w:sz w:val="24"/>
          <w:szCs w:val="28"/>
        </w:rPr>
        <w:t>исполняющий</w:t>
      </w:r>
      <w:proofErr w:type="gramEnd"/>
      <w:r w:rsidRPr="009758EC">
        <w:rPr>
          <w:sz w:val="24"/>
          <w:szCs w:val="28"/>
        </w:rPr>
        <w:t xml:space="preserve"> полномочия главы администрации </w:t>
      </w:r>
    </w:p>
    <w:p w:rsidR="006D20E5" w:rsidRDefault="006D20E5" w:rsidP="006D20E5">
      <w:pPr>
        <w:widowControl w:val="0"/>
        <w:autoSpaceDE w:val="0"/>
        <w:autoSpaceDN w:val="0"/>
        <w:adjustRightInd w:val="0"/>
        <w:ind w:right="33"/>
        <w:rPr>
          <w:sz w:val="28"/>
          <w:szCs w:val="28"/>
        </w:rPr>
      </w:pPr>
      <w:r w:rsidRPr="009758EC">
        <w:rPr>
          <w:bCs/>
          <w:sz w:val="24"/>
          <w:szCs w:val="28"/>
          <w:bdr w:val="none" w:sz="0" w:space="0" w:color="auto" w:frame="1"/>
        </w:rPr>
        <w:t>Кряжимского</w:t>
      </w:r>
      <w:r w:rsidRPr="009758EC">
        <w:rPr>
          <w:sz w:val="24"/>
          <w:szCs w:val="28"/>
        </w:rPr>
        <w:t xml:space="preserve"> муниципального образования                       </w:t>
      </w:r>
      <w:r>
        <w:rPr>
          <w:sz w:val="24"/>
          <w:szCs w:val="28"/>
        </w:rPr>
        <w:t xml:space="preserve">                                  </w:t>
      </w:r>
      <w:r w:rsidRPr="009758EC">
        <w:rPr>
          <w:sz w:val="24"/>
          <w:szCs w:val="28"/>
        </w:rPr>
        <w:t xml:space="preserve"> А.П.лобанов                 </w:t>
      </w: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A2B" w:rsidRDefault="00BB5A2B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5A2B" w:rsidRDefault="00BB5A2B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5A2B" w:rsidRDefault="00BB5A2B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5A2B" w:rsidRDefault="00BB5A2B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49C8" w:rsidRDefault="008749C8" w:rsidP="006D20E5">
      <w:pPr>
        <w:ind w:left="4962"/>
        <w:jc w:val="right"/>
        <w:rPr>
          <w:sz w:val="24"/>
          <w:szCs w:val="24"/>
        </w:rPr>
      </w:pPr>
    </w:p>
    <w:p w:rsidR="00BB5A2B" w:rsidRPr="008E5DC6" w:rsidRDefault="00BB5A2B" w:rsidP="006D20E5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  <w:r w:rsidR="000D64E1">
        <w:rPr>
          <w:sz w:val="24"/>
          <w:szCs w:val="24"/>
        </w:rPr>
        <w:t>4</w:t>
      </w:r>
    </w:p>
    <w:p w:rsidR="00BB5A2B" w:rsidRPr="008E5DC6" w:rsidRDefault="00BB5A2B" w:rsidP="008749C8">
      <w:pPr>
        <w:ind w:left="4678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  <w:r w:rsidR="009758EC">
        <w:rPr>
          <w:sz w:val="24"/>
          <w:szCs w:val="24"/>
        </w:rPr>
        <w:t xml:space="preserve">Кряжимского </w:t>
      </w:r>
      <w:r w:rsidR="008749C8">
        <w:rPr>
          <w:sz w:val="24"/>
          <w:szCs w:val="24"/>
        </w:rPr>
        <w:t>м</w:t>
      </w:r>
      <w:r w:rsidR="009758EC">
        <w:rPr>
          <w:sz w:val="24"/>
          <w:szCs w:val="24"/>
        </w:rPr>
        <w:t>униципального</w:t>
      </w:r>
      <w:r w:rsidR="008749C8">
        <w:rPr>
          <w:sz w:val="24"/>
          <w:szCs w:val="24"/>
        </w:rPr>
        <w:t xml:space="preserve"> </w:t>
      </w:r>
      <w:r w:rsidR="009758EC">
        <w:rPr>
          <w:sz w:val="24"/>
          <w:szCs w:val="24"/>
        </w:rPr>
        <w:t>образования</w:t>
      </w:r>
    </w:p>
    <w:p w:rsidR="008A76A9" w:rsidRPr="008E5DC6" w:rsidRDefault="001B203C" w:rsidP="008749C8">
      <w:pPr>
        <w:shd w:val="clear" w:color="auto" w:fill="FFFFFF"/>
        <w:ind w:left="5387"/>
        <w:jc w:val="right"/>
        <w:outlineLvl w:val="1"/>
        <w:rPr>
          <w:sz w:val="24"/>
          <w:szCs w:val="24"/>
        </w:rPr>
      </w:pPr>
      <w:r w:rsidRPr="008E5DC6">
        <w:rPr>
          <w:sz w:val="24"/>
          <w:szCs w:val="24"/>
        </w:rPr>
        <w:t>от</w:t>
      </w:r>
      <w:r>
        <w:rPr>
          <w:sz w:val="24"/>
          <w:szCs w:val="24"/>
        </w:rPr>
        <w:t xml:space="preserve"> 30.06.2016г.</w:t>
      </w:r>
      <w:r w:rsidRPr="008E5DC6">
        <w:rPr>
          <w:sz w:val="24"/>
          <w:szCs w:val="24"/>
        </w:rPr>
        <w:t xml:space="preserve">   №</w:t>
      </w:r>
      <w:r>
        <w:rPr>
          <w:sz w:val="24"/>
          <w:szCs w:val="24"/>
        </w:rPr>
        <w:t xml:space="preserve">23 </w:t>
      </w:r>
      <w:r w:rsidRPr="008E5DC6">
        <w:rPr>
          <w:sz w:val="24"/>
          <w:szCs w:val="24"/>
        </w:rPr>
        <w:t xml:space="preserve"> </w:t>
      </w:r>
      <w:r w:rsidR="008749C8">
        <w:rPr>
          <w:sz w:val="24"/>
          <w:szCs w:val="24"/>
        </w:rPr>
        <w:t xml:space="preserve"> </w:t>
      </w:r>
    </w:p>
    <w:p w:rsidR="008749C8" w:rsidRDefault="008749C8" w:rsidP="004B342F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49C8" w:rsidRDefault="008749C8" w:rsidP="004B342F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49C8" w:rsidRDefault="008749C8" w:rsidP="004B342F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49C8" w:rsidRDefault="008749C8" w:rsidP="004B342F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76A9" w:rsidRPr="006D20E5" w:rsidRDefault="008A76A9" w:rsidP="004B342F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D20E5">
        <w:rPr>
          <w:rFonts w:ascii="Times New Roman" w:hAnsi="Times New Roman"/>
          <w:b/>
          <w:bCs/>
          <w:sz w:val="24"/>
          <w:szCs w:val="24"/>
        </w:rPr>
        <w:t>НОРМАТИВ</w:t>
      </w:r>
      <w:r w:rsidR="003F3041" w:rsidRPr="006D20E5">
        <w:rPr>
          <w:rFonts w:ascii="Times New Roman" w:hAnsi="Times New Roman"/>
          <w:b/>
          <w:bCs/>
          <w:sz w:val="24"/>
          <w:szCs w:val="24"/>
        </w:rPr>
        <w:t>Ы</w:t>
      </w:r>
    </w:p>
    <w:p w:rsidR="0083369B" w:rsidRPr="006D20E5" w:rsidRDefault="003F3041" w:rsidP="004B342F">
      <w:pPr>
        <w:jc w:val="center"/>
        <w:rPr>
          <w:b/>
          <w:sz w:val="24"/>
          <w:szCs w:val="24"/>
        </w:rPr>
      </w:pPr>
      <w:proofErr w:type="gramStart"/>
      <w:r w:rsidRPr="006D20E5">
        <w:rPr>
          <w:b/>
          <w:sz w:val="24"/>
          <w:szCs w:val="24"/>
        </w:rPr>
        <w:t>применяемые</w:t>
      </w:r>
      <w:proofErr w:type="gramEnd"/>
      <w:r w:rsidRPr="006D20E5">
        <w:rPr>
          <w:b/>
          <w:sz w:val="24"/>
          <w:szCs w:val="24"/>
        </w:rPr>
        <w:t xml:space="preserve"> при расчете нормативных затрат на приобретение</w:t>
      </w:r>
      <w:r w:rsidR="0083369B" w:rsidRPr="006D20E5">
        <w:rPr>
          <w:b/>
          <w:sz w:val="24"/>
          <w:szCs w:val="24"/>
        </w:rPr>
        <w:t xml:space="preserve"> </w:t>
      </w:r>
      <w:r w:rsidR="0083369B" w:rsidRPr="006D20E5">
        <w:rPr>
          <w:b/>
          <w:sz w:val="24"/>
          <w:szCs w:val="24"/>
          <w:lang w:val="en-US"/>
        </w:rPr>
        <w:t>SIM</w:t>
      </w:r>
      <w:r w:rsidR="0083369B" w:rsidRPr="006D20E5">
        <w:rPr>
          <w:b/>
          <w:sz w:val="24"/>
          <w:szCs w:val="24"/>
        </w:rPr>
        <w:t>-карт</w:t>
      </w:r>
    </w:p>
    <w:p w:rsidR="008A76A9" w:rsidRDefault="008A76A9" w:rsidP="004B342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9"/>
        <w:gridCol w:w="4926"/>
      </w:tblGrid>
      <w:tr w:rsidR="008A76A9" w:rsidRPr="00026EE3" w:rsidTr="008A76A9"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6A9" w:rsidRPr="006D20E5" w:rsidRDefault="008A76A9" w:rsidP="004B34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D20E5">
              <w:rPr>
                <w:b/>
                <w:sz w:val="24"/>
                <w:szCs w:val="24"/>
              </w:rPr>
              <w:t>Должности муниципальной службы: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6A9" w:rsidRPr="006D20E5" w:rsidRDefault="008A76A9" w:rsidP="004B34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D20E5">
              <w:rPr>
                <w:b/>
                <w:sz w:val="24"/>
                <w:szCs w:val="24"/>
              </w:rPr>
              <w:t xml:space="preserve">Количество </w:t>
            </w:r>
            <w:r w:rsidRPr="006D20E5">
              <w:rPr>
                <w:b/>
                <w:sz w:val="24"/>
                <w:szCs w:val="24"/>
                <w:lang w:val="en-US"/>
              </w:rPr>
              <w:t>SIM</w:t>
            </w:r>
            <w:r w:rsidRPr="006D20E5">
              <w:rPr>
                <w:b/>
                <w:sz w:val="24"/>
                <w:szCs w:val="24"/>
              </w:rPr>
              <w:t>-карт</w:t>
            </w:r>
          </w:p>
        </w:tc>
      </w:tr>
      <w:tr w:rsidR="006D20E5" w:rsidRPr="00026EE3" w:rsidTr="008A76A9"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E5" w:rsidRPr="00026EE3" w:rsidRDefault="006D20E5" w:rsidP="008749C8">
            <w:pPr>
              <w:jc w:val="both"/>
              <w:rPr>
                <w:sz w:val="24"/>
                <w:szCs w:val="24"/>
              </w:rPr>
            </w:pPr>
            <w:r w:rsidRPr="00851727">
              <w:rPr>
                <w:sz w:val="22"/>
                <w:szCs w:val="28"/>
              </w:rPr>
              <w:t xml:space="preserve">Глава </w:t>
            </w:r>
            <w:r w:rsidRPr="00851727">
              <w:rPr>
                <w:bCs/>
                <w:sz w:val="22"/>
                <w:szCs w:val="28"/>
                <w:bdr w:val="none" w:sz="0" w:space="0" w:color="auto" w:frame="1"/>
              </w:rPr>
              <w:t>Кряжимского</w:t>
            </w:r>
            <w:r w:rsidRPr="00851727">
              <w:rPr>
                <w:sz w:val="22"/>
                <w:szCs w:val="28"/>
              </w:rPr>
              <w:t xml:space="preserve"> муниципального образования, </w:t>
            </w:r>
            <w:proofErr w:type="gramStart"/>
            <w:r w:rsidRPr="00851727">
              <w:rPr>
                <w:sz w:val="22"/>
                <w:szCs w:val="28"/>
              </w:rPr>
              <w:t>исполняющий</w:t>
            </w:r>
            <w:proofErr w:type="gramEnd"/>
            <w:r w:rsidRPr="00851727">
              <w:rPr>
                <w:sz w:val="22"/>
                <w:szCs w:val="28"/>
              </w:rPr>
              <w:t xml:space="preserve"> полномочия главы администрации </w:t>
            </w:r>
            <w:r w:rsidRPr="00851727">
              <w:rPr>
                <w:bCs/>
                <w:sz w:val="22"/>
                <w:szCs w:val="28"/>
                <w:bdr w:val="none" w:sz="0" w:space="0" w:color="auto" w:frame="1"/>
              </w:rPr>
              <w:t>Кряжимского</w:t>
            </w:r>
            <w:r w:rsidRPr="00851727">
              <w:rPr>
                <w:sz w:val="22"/>
                <w:szCs w:val="28"/>
              </w:rPr>
              <w:t xml:space="preserve"> муниципального образования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E5" w:rsidRPr="00026EE3" w:rsidRDefault="006D20E5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>е более 1 единицы в расчете на одного пользователя</w:t>
            </w:r>
          </w:p>
        </w:tc>
      </w:tr>
      <w:tr w:rsidR="006D20E5" w:rsidRPr="00026EE3" w:rsidTr="008A76A9"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E5" w:rsidRPr="0083369B" w:rsidRDefault="006D20E5" w:rsidP="008749C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69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Кряжимского </w:t>
            </w:r>
            <w:r w:rsidRPr="0083369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E5" w:rsidRPr="00026EE3" w:rsidRDefault="006D20E5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>е более 1 единиц</w:t>
            </w:r>
            <w:r>
              <w:rPr>
                <w:sz w:val="24"/>
                <w:szCs w:val="24"/>
              </w:rPr>
              <w:t>ы</w:t>
            </w:r>
            <w:r w:rsidRPr="00026EE3">
              <w:rPr>
                <w:sz w:val="24"/>
                <w:szCs w:val="24"/>
              </w:rPr>
              <w:t xml:space="preserve"> в расчете на одного пользователя</w:t>
            </w:r>
          </w:p>
        </w:tc>
      </w:tr>
    </w:tbl>
    <w:p w:rsidR="008A76A9" w:rsidRDefault="008A76A9" w:rsidP="004B342F">
      <w:pPr>
        <w:jc w:val="right"/>
        <w:rPr>
          <w:sz w:val="28"/>
          <w:szCs w:val="28"/>
        </w:rPr>
      </w:pPr>
    </w:p>
    <w:p w:rsidR="008A76A9" w:rsidRDefault="008A76A9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6D20E5" w:rsidRPr="009758EC" w:rsidRDefault="006D20E5" w:rsidP="006D20E5">
      <w:pPr>
        <w:rPr>
          <w:sz w:val="24"/>
          <w:szCs w:val="28"/>
        </w:rPr>
      </w:pPr>
      <w:r w:rsidRPr="009758EC">
        <w:rPr>
          <w:sz w:val="24"/>
          <w:szCs w:val="28"/>
        </w:rPr>
        <w:t xml:space="preserve">Глава </w:t>
      </w:r>
      <w:r w:rsidRPr="009758EC">
        <w:rPr>
          <w:bCs/>
          <w:sz w:val="24"/>
          <w:szCs w:val="28"/>
          <w:bdr w:val="none" w:sz="0" w:space="0" w:color="auto" w:frame="1"/>
        </w:rPr>
        <w:t>Кряжимского</w:t>
      </w:r>
      <w:r w:rsidRPr="009758EC">
        <w:rPr>
          <w:sz w:val="24"/>
          <w:szCs w:val="28"/>
        </w:rPr>
        <w:t xml:space="preserve"> муниципального образования, </w:t>
      </w:r>
    </w:p>
    <w:p w:rsidR="006D20E5" w:rsidRPr="009758EC" w:rsidRDefault="006D20E5" w:rsidP="006D20E5">
      <w:pPr>
        <w:rPr>
          <w:sz w:val="24"/>
          <w:szCs w:val="28"/>
        </w:rPr>
      </w:pPr>
      <w:proofErr w:type="gramStart"/>
      <w:r w:rsidRPr="009758EC">
        <w:rPr>
          <w:sz w:val="24"/>
          <w:szCs w:val="28"/>
        </w:rPr>
        <w:t>исполняющий</w:t>
      </w:r>
      <w:proofErr w:type="gramEnd"/>
      <w:r w:rsidRPr="009758EC">
        <w:rPr>
          <w:sz w:val="24"/>
          <w:szCs w:val="28"/>
        </w:rPr>
        <w:t xml:space="preserve"> полномочия главы администрации </w:t>
      </w:r>
    </w:p>
    <w:p w:rsidR="006D20E5" w:rsidRDefault="006D20E5" w:rsidP="006D20E5">
      <w:pPr>
        <w:widowControl w:val="0"/>
        <w:autoSpaceDE w:val="0"/>
        <w:autoSpaceDN w:val="0"/>
        <w:adjustRightInd w:val="0"/>
        <w:ind w:right="33"/>
        <w:rPr>
          <w:sz w:val="28"/>
          <w:szCs w:val="28"/>
        </w:rPr>
      </w:pPr>
      <w:r w:rsidRPr="009758EC">
        <w:rPr>
          <w:bCs/>
          <w:sz w:val="24"/>
          <w:szCs w:val="28"/>
          <w:bdr w:val="none" w:sz="0" w:space="0" w:color="auto" w:frame="1"/>
        </w:rPr>
        <w:t>Кряжимского</w:t>
      </w:r>
      <w:r w:rsidRPr="009758EC">
        <w:rPr>
          <w:sz w:val="24"/>
          <w:szCs w:val="28"/>
        </w:rPr>
        <w:t xml:space="preserve"> муниципального образования                       </w:t>
      </w:r>
      <w:r>
        <w:rPr>
          <w:sz w:val="24"/>
          <w:szCs w:val="28"/>
        </w:rPr>
        <w:t xml:space="preserve">                                  </w:t>
      </w:r>
      <w:r w:rsidRPr="009758EC">
        <w:rPr>
          <w:sz w:val="24"/>
          <w:szCs w:val="28"/>
        </w:rPr>
        <w:t xml:space="preserve"> А.П.лобанов                 </w:t>
      </w:r>
    </w:p>
    <w:p w:rsidR="00A7555A" w:rsidRDefault="00A7555A" w:rsidP="004B342F">
      <w:pPr>
        <w:jc w:val="right"/>
        <w:rPr>
          <w:sz w:val="28"/>
          <w:szCs w:val="28"/>
        </w:rPr>
      </w:pPr>
    </w:p>
    <w:p w:rsidR="008A76A9" w:rsidRDefault="008A76A9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D60071" w:rsidRDefault="00D60071" w:rsidP="004B342F">
      <w:pPr>
        <w:jc w:val="right"/>
        <w:rPr>
          <w:sz w:val="28"/>
          <w:szCs w:val="28"/>
        </w:rPr>
      </w:pPr>
    </w:p>
    <w:p w:rsidR="00D60071" w:rsidRDefault="00D60071" w:rsidP="004B342F">
      <w:pPr>
        <w:jc w:val="right"/>
        <w:rPr>
          <w:sz w:val="28"/>
          <w:szCs w:val="28"/>
        </w:rPr>
      </w:pPr>
    </w:p>
    <w:p w:rsidR="00D60071" w:rsidRDefault="00D60071" w:rsidP="004B342F">
      <w:pPr>
        <w:jc w:val="right"/>
        <w:rPr>
          <w:sz w:val="28"/>
          <w:szCs w:val="28"/>
        </w:rPr>
      </w:pPr>
    </w:p>
    <w:p w:rsidR="00095548" w:rsidRDefault="00095548" w:rsidP="00BB5A2B">
      <w:pPr>
        <w:ind w:left="4962"/>
        <w:jc w:val="both"/>
        <w:rPr>
          <w:sz w:val="24"/>
          <w:szCs w:val="24"/>
        </w:rPr>
      </w:pPr>
    </w:p>
    <w:p w:rsidR="006D20E5" w:rsidRDefault="006D20E5" w:rsidP="00BB5A2B">
      <w:pPr>
        <w:ind w:left="4962"/>
        <w:jc w:val="both"/>
        <w:rPr>
          <w:sz w:val="24"/>
          <w:szCs w:val="24"/>
        </w:rPr>
      </w:pPr>
    </w:p>
    <w:p w:rsidR="006D20E5" w:rsidRDefault="006D20E5" w:rsidP="00BB5A2B">
      <w:pPr>
        <w:ind w:left="4962"/>
        <w:jc w:val="both"/>
        <w:rPr>
          <w:sz w:val="24"/>
          <w:szCs w:val="24"/>
        </w:rPr>
      </w:pPr>
    </w:p>
    <w:p w:rsidR="006D20E5" w:rsidRDefault="006D20E5" w:rsidP="00BB5A2B">
      <w:pPr>
        <w:ind w:left="4962"/>
        <w:jc w:val="both"/>
        <w:rPr>
          <w:sz w:val="24"/>
          <w:szCs w:val="24"/>
        </w:rPr>
      </w:pPr>
    </w:p>
    <w:p w:rsidR="006D20E5" w:rsidRDefault="006D20E5" w:rsidP="00BB5A2B">
      <w:pPr>
        <w:ind w:left="4962"/>
        <w:jc w:val="both"/>
        <w:rPr>
          <w:sz w:val="24"/>
          <w:szCs w:val="24"/>
        </w:rPr>
      </w:pPr>
    </w:p>
    <w:p w:rsidR="006D20E5" w:rsidRDefault="006D20E5" w:rsidP="00BB5A2B">
      <w:pPr>
        <w:ind w:left="4962"/>
        <w:jc w:val="both"/>
        <w:rPr>
          <w:sz w:val="24"/>
          <w:szCs w:val="24"/>
        </w:rPr>
      </w:pPr>
    </w:p>
    <w:p w:rsidR="006D20E5" w:rsidRDefault="006D20E5" w:rsidP="00BB5A2B">
      <w:pPr>
        <w:ind w:left="4962"/>
        <w:jc w:val="both"/>
        <w:rPr>
          <w:sz w:val="24"/>
          <w:szCs w:val="24"/>
        </w:rPr>
      </w:pPr>
    </w:p>
    <w:p w:rsidR="006D20E5" w:rsidRDefault="006D20E5" w:rsidP="00BB5A2B">
      <w:pPr>
        <w:ind w:left="4962"/>
        <w:jc w:val="both"/>
        <w:rPr>
          <w:sz w:val="24"/>
          <w:szCs w:val="24"/>
        </w:rPr>
      </w:pPr>
    </w:p>
    <w:p w:rsidR="009C03CE" w:rsidRDefault="009C03CE" w:rsidP="006D20E5">
      <w:pPr>
        <w:ind w:left="4962"/>
        <w:jc w:val="right"/>
        <w:rPr>
          <w:sz w:val="24"/>
          <w:szCs w:val="24"/>
        </w:rPr>
      </w:pPr>
    </w:p>
    <w:p w:rsidR="009C03CE" w:rsidRDefault="009C03CE" w:rsidP="006D20E5">
      <w:pPr>
        <w:ind w:left="4962"/>
        <w:jc w:val="right"/>
        <w:rPr>
          <w:sz w:val="24"/>
          <w:szCs w:val="24"/>
        </w:rPr>
      </w:pPr>
    </w:p>
    <w:p w:rsidR="00BB5A2B" w:rsidRPr="008E5DC6" w:rsidRDefault="00BB5A2B" w:rsidP="006D20E5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  <w:r w:rsidR="000D64E1">
        <w:rPr>
          <w:sz w:val="24"/>
          <w:szCs w:val="24"/>
        </w:rPr>
        <w:t>5</w:t>
      </w:r>
    </w:p>
    <w:p w:rsidR="00BB5A2B" w:rsidRPr="008E5DC6" w:rsidRDefault="00BB5A2B" w:rsidP="008749C8">
      <w:pPr>
        <w:ind w:left="4536" w:firstLine="426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  <w:r w:rsidR="009758EC">
        <w:rPr>
          <w:sz w:val="24"/>
          <w:szCs w:val="24"/>
        </w:rPr>
        <w:t xml:space="preserve">Кряжимского муниципального </w:t>
      </w:r>
      <w:r w:rsidR="008749C8">
        <w:rPr>
          <w:sz w:val="24"/>
          <w:szCs w:val="24"/>
        </w:rPr>
        <w:t>о</w:t>
      </w:r>
      <w:r w:rsidR="009758EC">
        <w:rPr>
          <w:sz w:val="24"/>
          <w:szCs w:val="24"/>
        </w:rPr>
        <w:t>бразования</w:t>
      </w:r>
    </w:p>
    <w:p w:rsidR="008A76A9" w:rsidRPr="008E5DC6" w:rsidRDefault="001B203C" w:rsidP="001B203C">
      <w:pPr>
        <w:shd w:val="clear" w:color="auto" w:fill="FFFFFF"/>
        <w:ind w:left="5387"/>
        <w:jc w:val="right"/>
        <w:outlineLvl w:val="1"/>
        <w:rPr>
          <w:sz w:val="24"/>
          <w:szCs w:val="24"/>
        </w:rPr>
      </w:pPr>
      <w:r w:rsidRPr="008E5DC6">
        <w:rPr>
          <w:sz w:val="24"/>
          <w:szCs w:val="24"/>
        </w:rPr>
        <w:t>от</w:t>
      </w:r>
      <w:r>
        <w:rPr>
          <w:sz w:val="24"/>
          <w:szCs w:val="24"/>
        </w:rPr>
        <w:t xml:space="preserve"> 30.06.2016г.</w:t>
      </w:r>
      <w:r w:rsidRPr="008E5DC6">
        <w:rPr>
          <w:sz w:val="24"/>
          <w:szCs w:val="24"/>
        </w:rPr>
        <w:t xml:space="preserve">   №</w:t>
      </w:r>
      <w:r>
        <w:rPr>
          <w:sz w:val="24"/>
          <w:szCs w:val="24"/>
        </w:rPr>
        <w:t xml:space="preserve">23 </w:t>
      </w:r>
      <w:r w:rsidRPr="008E5DC6">
        <w:rPr>
          <w:sz w:val="24"/>
          <w:szCs w:val="24"/>
        </w:rPr>
        <w:t xml:space="preserve"> </w:t>
      </w:r>
    </w:p>
    <w:p w:rsidR="008749C8" w:rsidRDefault="008749C8" w:rsidP="004B342F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49C8" w:rsidRDefault="008749C8" w:rsidP="004B342F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76A9" w:rsidRPr="006D20E5" w:rsidRDefault="008A76A9" w:rsidP="004B342F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D20E5">
        <w:rPr>
          <w:rFonts w:ascii="Times New Roman" w:hAnsi="Times New Roman"/>
          <w:b/>
          <w:bCs/>
          <w:sz w:val="24"/>
          <w:szCs w:val="24"/>
        </w:rPr>
        <w:t>НОРМАТИВ</w:t>
      </w:r>
      <w:r w:rsidR="003F3041" w:rsidRPr="006D20E5">
        <w:rPr>
          <w:rFonts w:ascii="Times New Roman" w:hAnsi="Times New Roman"/>
          <w:b/>
          <w:bCs/>
          <w:sz w:val="24"/>
          <w:szCs w:val="24"/>
        </w:rPr>
        <w:t>Ы</w:t>
      </w:r>
    </w:p>
    <w:p w:rsidR="0083369B" w:rsidRPr="006D20E5" w:rsidRDefault="003F3041" w:rsidP="004B342F">
      <w:pPr>
        <w:contextualSpacing/>
        <w:jc w:val="center"/>
        <w:rPr>
          <w:b/>
          <w:sz w:val="24"/>
          <w:szCs w:val="24"/>
        </w:rPr>
      </w:pPr>
      <w:proofErr w:type="gramStart"/>
      <w:r w:rsidRPr="006D20E5">
        <w:rPr>
          <w:b/>
          <w:sz w:val="24"/>
          <w:szCs w:val="24"/>
        </w:rPr>
        <w:t>применяемые</w:t>
      </w:r>
      <w:proofErr w:type="gramEnd"/>
      <w:r w:rsidRPr="006D20E5">
        <w:rPr>
          <w:b/>
          <w:sz w:val="24"/>
          <w:szCs w:val="24"/>
        </w:rPr>
        <w:t xml:space="preserve"> при расчете нормативных затрат на приобретение </w:t>
      </w:r>
      <w:r w:rsidR="0083369B" w:rsidRPr="006D20E5">
        <w:rPr>
          <w:b/>
          <w:sz w:val="24"/>
          <w:szCs w:val="24"/>
        </w:rPr>
        <w:t xml:space="preserve">принтеров, многофункциональных устройств </w:t>
      </w:r>
    </w:p>
    <w:p w:rsidR="0083369B" w:rsidRPr="006D20E5" w:rsidRDefault="0083369B" w:rsidP="004B342F">
      <w:pPr>
        <w:contextualSpacing/>
        <w:jc w:val="center"/>
        <w:rPr>
          <w:b/>
          <w:sz w:val="24"/>
          <w:szCs w:val="24"/>
        </w:rPr>
      </w:pPr>
      <w:r w:rsidRPr="006D20E5">
        <w:rPr>
          <w:b/>
          <w:sz w:val="24"/>
          <w:szCs w:val="24"/>
        </w:rPr>
        <w:t>и копировальных аппаратов (оргтехники)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2"/>
        <w:gridCol w:w="2043"/>
        <w:gridCol w:w="1914"/>
        <w:gridCol w:w="2216"/>
      </w:tblGrid>
      <w:tr w:rsidR="0083369B" w:rsidRPr="00026EE3" w:rsidTr="001C79C9">
        <w:trPr>
          <w:trHeight w:val="1363"/>
        </w:trPr>
        <w:tc>
          <w:tcPr>
            <w:tcW w:w="3392" w:type="dxa"/>
            <w:shd w:val="clear" w:color="auto" w:fill="auto"/>
          </w:tcPr>
          <w:p w:rsidR="0083369B" w:rsidRPr="006D20E5" w:rsidRDefault="0083369B" w:rsidP="004B342F">
            <w:pPr>
              <w:jc w:val="center"/>
              <w:rPr>
                <w:b/>
                <w:sz w:val="24"/>
                <w:szCs w:val="24"/>
              </w:rPr>
            </w:pPr>
            <w:r w:rsidRPr="006D20E5">
              <w:rPr>
                <w:b/>
                <w:sz w:val="24"/>
                <w:szCs w:val="24"/>
              </w:rPr>
              <w:t>Тип устройства</w:t>
            </w:r>
          </w:p>
        </w:tc>
        <w:tc>
          <w:tcPr>
            <w:tcW w:w="2043" w:type="dxa"/>
            <w:shd w:val="clear" w:color="auto" w:fill="auto"/>
          </w:tcPr>
          <w:p w:rsidR="0083369B" w:rsidRPr="006D20E5" w:rsidRDefault="0083369B" w:rsidP="004B342F">
            <w:pPr>
              <w:jc w:val="center"/>
              <w:rPr>
                <w:b/>
                <w:sz w:val="24"/>
                <w:szCs w:val="24"/>
              </w:rPr>
            </w:pPr>
            <w:r w:rsidRPr="006D20E5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914" w:type="dxa"/>
            <w:shd w:val="clear" w:color="auto" w:fill="auto"/>
          </w:tcPr>
          <w:p w:rsidR="0083369B" w:rsidRPr="006D20E5" w:rsidRDefault="0083369B" w:rsidP="004B342F">
            <w:pPr>
              <w:jc w:val="center"/>
              <w:rPr>
                <w:b/>
                <w:sz w:val="24"/>
                <w:szCs w:val="24"/>
              </w:rPr>
            </w:pPr>
            <w:r w:rsidRPr="006D20E5">
              <w:rPr>
                <w:b/>
                <w:sz w:val="24"/>
                <w:szCs w:val="24"/>
              </w:rPr>
              <w:t>Срок полезного использования, в мес.</w:t>
            </w:r>
          </w:p>
        </w:tc>
        <w:tc>
          <w:tcPr>
            <w:tcW w:w="2216" w:type="dxa"/>
          </w:tcPr>
          <w:p w:rsidR="0083369B" w:rsidRPr="006D20E5" w:rsidRDefault="0083369B" w:rsidP="004B342F">
            <w:pPr>
              <w:jc w:val="center"/>
              <w:rPr>
                <w:b/>
                <w:sz w:val="24"/>
                <w:szCs w:val="24"/>
              </w:rPr>
            </w:pPr>
            <w:r w:rsidRPr="006D20E5">
              <w:rPr>
                <w:b/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83369B" w:rsidRPr="00026EE3" w:rsidTr="001C79C9">
        <w:tc>
          <w:tcPr>
            <w:tcW w:w="3392" w:type="dxa"/>
            <w:shd w:val="clear" w:color="auto" w:fill="auto"/>
          </w:tcPr>
          <w:p w:rsidR="0083369B" w:rsidRDefault="0083369B" w:rsidP="004B342F">
            <w:pPr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Локальные принтеры и локальные многофункциональные устройства формата А</w:t>
            </w:r>
            <w:proofErr w:type="gramStart"/>
            <w:r w:rsidRPr="00026EE3">
              <w:rPr>
                <w:sz w:val="24"/>
                <w:szCs w:val="24"/>
              </w:rPr>
              <w:t>4</w:t>
            </w:r>
            <w:proofErr w:type="gramEnd"/>
          </w:p>
          <w:p w:rsidR="0006716F" w:rsidRPr="00026EE3" w:rsidRDefault="0006716F" w:rsidP="001C79C9">
            <w:pPr>
              <w:pStyle w:val="afffff2"/>
              <w:jc w:val="left"/>
            </w:pPr>
            <w:r w:rsidRPr="0006716F">
              <w:rPr>
                <w:rFonts w:ascii="Times New Roman" w:hAnsi="Times New Roman" w:cs="Times New Roman"/>
              </w:rPr>
              <w:t>с функцией черно-белой печати</w:t>
            </w:r>
          </w:p>
        </w:tc>
        <w:tc>
          <w:tcPr>
            <w:tcW w:w="2043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>е более 1 штуки на 1 работника</w:t>
            </w:r>
          </w:p>
        </w:tc>
        <w:tc>
          <w:tcPr>
            <w:tcW w:w="1914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36</w:t>
            </w:r>
          </w:p>
        </w:tc>
        <w:tc>
          <w:tcPr>
            <w:tcW w:w="2216" w:type="dxa"/>
          </w:tcPr>
          <w:p w:rsidR="0083369B" w:rsidRPr="001C79C9" w:rsidRDefault="0083369B" w:rsidP="0006716F">
            <w:pPr>
              <w:jc w:val="center"/>
              <w:rPr>
                <w:sz w:val="24"/>
                <w:szCs w:val="24"/>
              </w:rPr>
            </w:pPr>
            <w:r w:rsidRPr="001C79C9">
              <w:rPr>
                <w:sz w:val="24"/>
                <w:szCs w:val="24"/>
              </w:rPr>
              <w:t>1</w:t>
            </w:r>
            <w:r w:rsidR="0006716F" w:rsidRPr="001C79C9">
              <w:rPr>
                <w:sz w:val="24"/>
                <w:szCs w:val="24"/>
              </w:rPr>
              <w:t>2</w:t>
            </w:r>
            <w:r w:rsidR="008A76A9" w:rsidRPr="001C79C9">
              <w:rPr>
                <w:sz w:val="24"/>
                <w:szCs w:val="24"/>
              </w:rPr>
              <w:t xml:space="preserve"> </w:t>
            </w:r>
            <w:r w:rsidRPr="001C79C9">
              <w:rPr>
                <w:sz w:val="24"/>
                <w:szCs w:val="24"/>
              </w:rPr>
              <w:t>000,00</w:t>
            </w:r>
          </w:p>
        </w:tc>
      </w:tr>
      <w:tr w:rsidR="00383DAD" w:rsidRPr="00026EE3" w:rsidTr="001C79C9">
        <w:tc>
          <w:tcPr>
            <w:tcW w:w="3392" w:type="dxa"/>
            <w:shd w:val="clear" w:color="auto" w:fill="auto"/>
          </w:tcPr>
          <w:p w:rsidR="00383DAD" w:rsidRDefault="00383DAD" w:rsidP="00383DAD">
            <w:pPr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Локальные принтеры и локальные многофункциональные устройства формата А</w:t>
            </w:r>
            <w:proofErr w:type="gramStart"/>
            <w:r w:rsidRPr="00026EE3">
              <w:rPr>
                <w:sz w:val="24"/>
                <w:szCs w:val="24"/>
              </w:rPr>
              <w:t>4</w:t>
            </w:r>
            <w:proofErr w:type="gramEnd"/>
          </w:p>
          <w:p w:rsidR="00383DAD" w:rsidRPr="00383DAD" w:rsidRDefault="00383DAD" w:rsidP="004B342F">
            <w:pPr>
              <w:rPr>
                <w:sz w:val="24"/>
                <w:szCs w:val="24"/>
              </w:rPr>
            </w:pPr>
            <w:r w:rsidRPr="00383DAD">
              <w:rPr>
                <w:sz w:val="24"/>
                <w:szCs w:val="24"/>
              </w:rPr>
              <w:t>Принтер с функцией цветной печати</w:t>
            </w:r>
          </w:p>
        </w:tc>
        <w:tc>
          <w:tcPr>
            <w:tcW w:w="2043" w:type="dxa"/>
            <w:shd w:val="clear" w:color="auto" w:fill="auto"/>
          </w:tcPr>
          <w:p w:rsidR="00383DAD" w:rsidRDefault="00383DAD" w:rsidP="00383DAD">
            <w:pPr>
              <w:rPr>
                <w:sz w:val="24"/>
                <w:szCs w:val="24"/>
              </w:rPr>
            </w:pPr>
          </w:p>
          <w:p w:rsidR="00383DAD" w:rsidRDefault="00383DAD" w:rsidP="00383DAD">
            <w:pPr>
              <w:rPr>
                <w:sz w:val="24"/>
                <w:szCs w:val="24"/>
              </w:rPr>
            </w:pPr>
          </w:p>
          <w:p w:rsidR="00383DAD" w:rsidRDefault="00383DAD" w:rsidP="0038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штуки на учреждение</w:t>
            </w:r>
          </w:p>
        </w:tc>
        <w:tc>
          <w:tcPr>
            <w:tcW w:w="1914" w:type="dxa"/>
            <w:shd w:val="clear" w:color="auto" w:fill="auto"/>
          </w:tcPr>
          <w:p w:rsidR="00383DAD" w:rsidRDefault="00383DAD" w:rsidP="004B342F">
            <w:pPr>
              <w:jc w:val="center"/>
              <w:rPr>
                <w:sz w:val="24"/>
                <w:szCs w:val="24"/>
              </w:rPr>
            </w:pPr>
          </w:p>
          <w:p w:rsidR="00383DAD" w:rsidRDefault="00383DAD" w:rsidP="004B342F">
            <w:pPr>
              <w:jc w:val="center"/>
              <w:rPr>
                <w:sz w:val="24"/>
                <w:szCs w:val="24"/>
              </w:rPr>
            </w:pPr>
          </w:p>
          <w:p w:rsidR="00383DAD" w:rsidRPr="00026EE3" w:rsidRDefault="00383DAD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16" w:type="dxa"/>
          </w:tcPr>
          <w:p w:rsidR="00383DAD" w:rsidRPr="001C79C9" w:rsidRDefault="00383DAD" w:rsidP="004B342F">
            <w:pPr>
              <w:jc w:val="center"/>
              <w:rPr>
                <w:sz w:val="24"/>
                <w:szCs w:val="24"/>
              </w:rPr>
            </w:pPr>
          </w:p>
          <w:p w:rsidR="00383DAD" w:rsidRPr="001C79C9" w:rsidRDefault="00383DAD" w:rsidP="004B342F">
            <w:pPr>
              <w:jc w:val="center"/>
              <w:rPr>
                <w:sz w:val="24"/>
                <w:szCs w:val="24"/>
              </w:rPr>
            </w:pPr>
          </w:p>
          <w:p w:rsidR="00383DAD" w:rsidRPr="001C79C9" w:rsidRDefault="00383DAD" w:rsidP="004B342F">
            <w:pPr>
              <w:jc w:val="center"/>
              <w:rPr>
                <w:sz w:val="24"/>
                <w:szCs w:val="24"/>
              </w:rPr>
            </w:pPr>
            <w:r w:rsidRPr="001C79C9">
              <w:rPr>
                <w:sz w:val="24"/>
                <w:szCs w:val="24"/>
              </w:rPr>
              <w:t>20 000,00</w:t>
            </w:r>
          </w:p>
        </w:tc>
      </w:tr>
      <w:tr w:rsidR="00FE79D4" w:rsidRPr="00026EE3" w:rsidTr="001C79C9">
        <w:tc>
          <w:tcPr>
            <w:tcW w:w="3392" w:type="dxa"/>
            <w:shd w:val="clear" w:color="auto" w:fill="auto"/>
          </w:tcPr>
          <w:p w:rsidR="00FE79D4" w:rsidRPr="00FE79D4" w:rsidRDefault="00FE79D4" w:rsidP="001C79C9">
            <w:pPr>
              <w:pStyle w:val="afffff2"/>
              <w:jc w:val="left"/>
              <w:rPr>
                <w:rFonts w:ascii="Times New Roman" w:hAnsi="Times New Roman" w:cs="Times New Roman"/>
              </w:rPr>
            </w:pPr>
            <w:r w:rsidRPr="00FE79D4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2043" w:type="dxa"/>
            <w:shd w:val="clear" w:color="auto" w:fill="auto"/>
          </w:tcPr>
          <w:p w:rsidR="00FE79D4" w:rsidRPr="00FE79D4" w:rsidRDefault="00FE79D4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E79D4"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1914" w:type="dxa"/>
            <w:shd w:val="clear" w:color="auto" w:fill="auto"/>
          </w:tcPr>
          <w:p w:rsidR="00FE79D4" w:rsidRPr="00FE79D4" w:rsidRDefault="00FE79D4" w:rsidP="004B342F">
            <w:pPr>
              <w:jc w:val="center"/>
              <w:rPr>
                <w:sz w:val="24"/>
                <w:szCs w:val="24"/>
              </w:rPr>
            </w:pPr>
            <w:r w:rsidRPr="00FE79D4">
              <w:rPr>
                <w:sz w:val="24"/>
                <w:szCs w:val="24"/>
              </w:rPr>
              <w:t>36</w:t>
            </w:r>
          </w:p>
        </w:tc>
        <w:tc>
          <w:tcPr>
            <w:tcW w:w="2216" w:type="dxa"/>
          </w:tcPr>
          <w:p w:rsidR="00FE79D4" w:rsidRPr="001C79C9" w:rsidRDefault="00FE79D4" w:rsidP="004B342F">
            <w:pPr>
              <w:jc w:val="center"/>
              <w:rPr>
                <w:sz w:val="24"/>
                <w:szCs w:val="24"/>
              </w:rPr>
            </w:pPr>
            <w:r w:rsidRPr="001C79C9">
              <w:rPr>
                <w:sz w:val="24"/>
                <w:szCs w:val="24"/>
              </w:rPr>
              <w:t>40 000,00</w:t>
            </w:r>
          </w:p>
        </w:tc>
      </w:tr>
      <w:tr w:rsidR="00FE79D4" w:rsidRPr="00026EE3" w:rsidTr="001C79C9">
        <w:tc>
          <w:tcPr>
            <w:tcW w:w="3392" w:type="dxa"/>
            <w:shd w:val="clear" w:color="auto" w:fill="auto"/>
          </w:tcPr>
          <w:p w:rsidR="00FE79D4" w:rsidRPr="00FE79D4" w:rsidRDefault="00FE79D4" w:rsidP="001C79C9">
            <w:pPr>
              <w:pStyle w:val="afffff2"/>
              <w:jc w:val="left"/>
              <w:rPr>
                <w:rFonts w:ascii="Times New Roman" w:hAnsi="Times New Roman" w:cs="Times New Roman"/>
              </w:rPr>
            </w:pPr>
            <w:r w:rsidRPr="00FE79D4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2043" w:type="dxa"/>
            <w:shd w:val="clear" w:color="auto" w:fill="auto"/>
          </w:tcPr>
          <w:p w:rsidR="00FE79D4" w:rsidRPr="00FE79D4" w:rsidRDefault="00FE79D4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E79D4"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1914" w:type="dxa"/>
            <w:shd w:val="clear" w:color="auto" w:fill="auto"/>
          </w:tcPr>
          <w:p w:rsidR="00FE79D4" w:rsidRPr="00FE79D4" w:rsidRDefault="00FE79D4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E79D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16" w:type="dxa"/>
          </w:tcPr>
          <w:p w:rsidR="00FE79D4" w:rsidRPr="001C79C9" w:rsidRDefault="00FE79D4" w:rsidP="004B342F">
            <w:pPr>
              <w:jc w:val="center"/>
              <w:rPr>
                <w:sz w:val="24"/>
                <w:szCs w:val="24"/>
              </w:rPr>
            </w:pPr>
            <w:r w:rsidRPr="001C79C9">
              <w:rPr>
                <w:sz w:val="24"/>
                <w:szCs w:val="24"/>
              </w:rPr>
              <w:t>30 000,00</w:t>
            </w:r>
          </w:p>
        </w:tc>
      </w:tr>
    </w:tbl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C03CE" w:rsidRDefault="009C03CE" w:rsidP="006D20E5">
      <w:pPr>
        <w:rPr>
          <w:sz w:val="24"/>
          <w:szCs w:val="28"/>
        </w:rPr>
      </w:pPr>
    </w:p>
    <w:p w:rsidR="009C03CE" w:rsidRDefault="009C03CE" w:rsidP="006D20E5">
      <w:pPr>
        <w:rPr>
          <w:sz w:val="24"/>
          <w:szCs w:val="28"/>
        </w:rPr>
      </w:pPr>
    </w:p>
    <w:p w:rsidR="006D20E5" w:rsidRPr="009758EC" w:rsidRDefault="006D20E5" w:rsidP="006D20E5">
      <w:pPr>
        <w:rPr>
          <w:sz w:val="24"/>
          <w:szCs w:val="28"/>
        </w:rPr>
      </w:pPr>
      <w:r w:rsidRPr="009758EC">
        <w:rPr>
          <w:sz w:val="24"/>
          <w:szCs w:val="28"/>
        </w:rPr>
        <w:t xml:space="preserve">Глава </w:t>
      </w:r>
      <w:r w:rsidRPr="009758EC">
        <w:rPr>
          <w:bCs/>
          <w:sz w:val="24"/>
          <w:szCs w:val="28"/>
          <w:bdr w:val="none" w:sz="0" w:space="0" w:color="auto" w:frame="1"/>
        </w:rPr>
        <w:t>Кряжимского</w:t>
      </w:r>
      <w:r w:rsidRPr="009758EC">
        <w:rPr>
          <w:sz w:val="24"/>
          <w:szCs w:val="28"/>
        </w:rPr>
        <w:t xml:space="preserve"> муниципального образования, </w:t>
      </w:r>
    </w:p>
    <w:p w:rsidR="006D20E5" w:rsidRPr="009758EC" w:rsidRDefault="006D20E5" w:rsidP="006D20E5">
      <w:pPr>
        <w:rPr>
          <w:sz w:val="24"/>
          <w:szCs w:val="28"/>
        </w:rPr>
      </w:pPr>
      <w:proofErr w:type="gramStart"/>
      <w:r w:rsidRPr="009758EC">
        <w:rPr>
          <w:sz w:val="24"/>
          <w:szCs w:val="28"/>
        </w:rPr>
        <w:t>исполняющий</w:t>
      </w:r>
      <w:proofErr w:type="gramEnd"/>
      <w:r w:rsidRPr="009758EC">
        <w:rPr>
          <w:sz w:val="24"/>
          <w:szCs w:val="28"/>
        </w:rPr>
        <w:t xml:space="preserve"> полномочия главы администрации </w:t>
      </w:r>
    </w:p>
    <w:p w:rsidR="006D20E5" w:rsidRDefault="006D20E5" w:rsidP="006D20E5">
      <w:pPr>
        <w:widowControl w:val="0"/>
        <w:autoSpaceDE w:val="0"/>
        <w:autoSpaceDN w:val="0"/>
        <w:adjustRightInd w:val="0"/>
        <w:ind w:right="33"/>
        <w:rPr>
          <w:sz w:val="28"/>
          <w:szCs w:val="28"/>
        </w:rPr>
      </w:pPr>
      <w:r w:rsidRPr="009758EC">
        <w:rPr>
          <w:bCs/>
          <w:sz w:val="24"/>
          <w:szCs w:val="28"/>
          <w:bdr w:val="none" w:sz="0" w:space="0" w:color="auto" w:frame="1"/>
        </w:rPr>
        <w:t>Кряжимского</w:t>
      </w:r>
      <w:r w:rsidRPr="009758EC">
        <w:rPr>
          <w:sz w:val="24"/>
          <w:szCs w:val="28"/>
        </w:rPr>
        <w:t xml:space="preserve"> муниципального образования                       </w:t>
      </w:r>
      <w:r>
        <w:rPr>
          <w:sz w:val="24"/>
          <w:szCs w:val="28"/>
        </w:rPr>
        <w:t xml:space="preserve">                                  </w:t>
      </w:r>
      <w:r w:rsidRPr="009758EC">
        <w:rPr>
          <w:sz w:val="24"/>
          <w:szCs w:val="28"/>
        </w:rPr>
        <w:t xml:space="preserve"> А.П.лобанов                 </w:t>
      </w:r>
    </w:p>
    <w:p w:rsidR="008A76A9" w:rsidRDefault="008A76A9" w:rsidP="004B342F">
      <w:pPr>
        <w:jc w:val="right"/>
        <w:rPr>
          <w:sz w:val="28"/>
          <w:szCs w:val="28"/>
        </w:rPr>
      </w:pPr>
    </w:p>
    <w:p w:rsidR="008A76A9" w:rsidRDefault="008A76A9" w:rsidP="004B342F">
      <w:pPr>
        <w:jc w:val="right"/>
        <w:rPr>
          <w:sz w:val="28"/>
          <w:szCs w:val="28"/>
        </w:rPr>
      </w:pPr>
    </w:p>
    <w:p w:rsidR="008A76A9" w:rsidRDefault="008A76A9" w:rsidP="004B342F">
      <w:pPr>
        <w:jc w:val="right"/>
        <w:rPr>
          <w:sz w:val="28"/>
          <w:szCs w:val="28"/>
        </w:rPr>
      </w:pPr>
    </w:p>
    <w:p w:rsidR="001C79C9" w:rsidRDefault="001C79C9" w:rsidP="00FE79D4">
      <w:pPr>
        <w:ind w:left="4962"/>
        <w:jc w:val="both"/>
        <w:rPr>
          <w:sz w:val="24"/>
          <w:szCs w:val="24"/>
        </w:rPr>
      </w:pPr>
    </w:p>
    <w:p w:rsidR="001C79C9" w:rsidRDefault="001C79C9" w:rsidP="00FE79D4">
      <w:pPr>
        <w:ind w:left="4962"/>
        <w:jc w:val="both"/>
        <w:rPr>
          <w:sz w:val="24"/>
          <w:szCs w:val="24"/>
        </w:rPr>
      </w:pPr>
    </w:p>
    <w:p w:rsidR="001C79C9" w:rsidRDefault="001C79C9" w:rsidP="00FE79D4">
      <w:pPr>
        <w:ind w:left="4962"/>
        <w:jc w:val="both"/>
        <w:rPr>
          <w:sz w:val="24"/>
          <w:szCs w:val="24"/>
        </w:rPr>
      </w:pPr>
    </w:p>
    <w:p w:rsidR="001C79C9" w:rsidRDefault="001C79C9" w:rsidP="00FE79D4">
      <w:pPr>
        <w:ind w:left="4962"/>
        <w:jc w:val="both"/>
        <w:rPr>
          <w:sz w:val="24"/>
          <w:szCs w:val="24"/>
        </w:rPr>
      </w:pPr>
    </w:p>
    <w:p w:rsidR="001C79C9" w:rsidRDefault="001C79C9" w:rsidP="00FE79D4">
      <w:pPr>
        <w:ind w:left="4962"/>
        <w:jc w:val="both"/>
        <w:rPr>
          <w:sz w:val="24"/>
          <w:szCs w:val="24"/>
        </w:rPr>
      </w:pPr>
    </w:p>
    <w:p w:rsidR="001C79C9" w:rsidRDefault="001C79C9" w:rsidP="00FE79D4">
      <w:pPr>
        <w:ind w:left="4962"/>
        <w:jc w:val="both"/>
        <w:rPr>
          <w:sz w:val="24"/>
          <w:szCs w:val="24"/>
        </w:rPr>
      </w:pPr>
    </w:p>
    <w:p w:rsidR="001C79C9" w:rsidRDefault="001C79C9" w:rsidP="00FE79D4">
      <w:pPr>
        <w:ind w:left="4962"/>
        <w:jc w:val="both"/>
        <w:rPr>
          <w:sz w:val="24"/>
          <w:szCs w:val="24"/>
        </w:rPr>
      </w:pPr>
    </w:p>
    <w:p w:rsidR="001C79C9" w:rsidRDefault="001C79C9" w:rsidP="00FE79D4">
      <w:pPr>
        <w:ind w:left="4962"/>
        <w:jc w:val="both"/>
        <w:rPr>
          <w:sz w:val="24"/>
          <w:szCs w:val="24"/>
        </w:rPr>
      </w:pPr>
    </w:p>
    <w:p w:rsidR="001C79C9" w:rsidRDefault="001C79C9" w:rsidP="00FE79D4">
      <w:pPr>
        <w:ind w:left="4962"/>
        <w:jc w:val="both"/>
        <w:rPr>
          <w:sz w:val="24"/>
          <w:szCs w:val="24"/>
        </w:rPr>
      </w:pPr>
    </w:p>
    <w:p w:rsidR="001C79C9" w:rsidRDefault="001C79C9" w:rsidP="00FE79D4">
      <w:pPr>
        <w:ind w:left="4962"/>
        <w:jc w:val="both"/>
        <w:rPr>
          <w:sz w:val="24"/>
          <w:szCs w:val="24"/>
        </w:rPr>
      </w:pPr>
    </w:p>
    <w:p w:rsidR="00FE79D4" w:rsidRPr="008E5DC6" w:rsidRDefault="00FE79D4" w:rsidP="009C03CE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  <w:r w:rsidR="000D64E1">
        <w:rPr>
          <w:sz w:val="24"/>
          <w:szCs w:val="24"/>
        </w:rPr>
        <w:t>6</w:t>
      </w:r>
    </w:p>
    <w:p w:rsidR="00FE79D4" w:rsidRPr="008E5DC6" w:rsidRDefault="00FE79D4" w:rsidP="008749C8">
      <w:pPr>
        <w:ind w:left="4536" w:firstLine="426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  <w:r w:rsidR="009758EC">
        <w:rPr>
          <w:sz w:val="24"/>
          <w:szCs w:val="24"/>
        </w:rPr>
        <w:t xml:space="preserve">Кряжимского муниципального </w:t>
      </w:r>
      <w:r w:rsidR="008749C8">
        <w:rPr>
          <w:sz w:val="24"/>
          <w:szCs w:val="24"/>
        </w:rPr>
        <w:t>о</w:t>
      </w:r>
      <w:r w:rsidR="009758EC">
        <w:rPr>
          <w:sz w:val="24"/>
          <w:szCs w:val="24"/>
        </w:rPr>
        <w:t>бразования</w:t>
      </w:r>
    </w:p>
    <w:p w:rsidR="008A76A9" w:rsidRPr="001B203C" w:rsidRDefault="001B203C" w:rsidP="004B34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203C">
        <w:rPr>
          <w:rFonts w:ascii="Times New Roman" w:hAnsi="Times New Roman" w:cs="Times New Roman"/>
          <w:sz w:val="24"/>
          <w:szCs w:val="24"/>
        </w:rPr>
        <w:t xml:space="preserve">от 30.06.2016г.   №23  </w:t>
      </w:r>
      <w:r w:rsidR="00390A5D" w:rsidRPr="001B2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6A9" w:rsidRPr="008E5DC6" w:rsidRDefault="008A76A9" w:rsidP="004B342F">
      <w:pPr>
        <w:ind w:left="4962"/>
        <w:jc w:val="both"/>
        <w:rPr>
          <w:sz w:val="24"/>
          <w:szCs w:val="24"/>
        </w:rPr>
      </w:pPr>
    </w:p>
    <w:p w:rsidR="008A76A9" w:rsidRPr="008E5DC6" w:rsidRDefault="008A76A9" w:rsidP="004B342F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8749C8" w:rsidRDefault="008749C8" w:rsidP="004B342F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49C8" w:rsidRDefault="008749C8" w:rsidP="004B342F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49C8" w:rsidRDefault="008749C8" w:rsidP="004B342F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76A9" w:rsidRPr="001C79C9" w:rsidRDefault="008A76A9" w:rsidP="004B342F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C79C9">
        <w:rPr>
          <w:rFonts w:ascii="Times New Roman" w:hAnsi="Times New Roman"/>
          <w:b/>
          <w:bCs/>
          <w:sz w:val="24"/>
          <w:szCs w:val="24"/>
        </w:rPr>
        <w:t>НОРМАТИВ</w:t>
      </w:r>
      <w:r w:rsidR="003F3041" w:rsidRPr="001C79C9">
        <w:rPr>
          <w:rFonts w:ascii="Times New Roman" w:hAnsi="Times New Roman"/>
          <w:b/>
          <w:bCs/>
          <w:sz w:val="24"/>
          <w:szCs w:val="24"/>
        </w:rPr>
        <w:t>Ы</w:t>
      </w:r>
    </w:p>
    <w:p w:rsidR="008749C8" w:rsidRDefault="003F3041" w:rsidP="004B342F">
      <w:pPr>
        <w:jc w:val="center"/>
        <w:rPr>
          <w:b/>
          <w:sz w:val="24"/>
          <w:szCs w:val="24"/>
        </w:rPr>
      </w:pPr>
      <w:proofErr w:type="gramStart"/>
      <w:r w:rsidRPr="001C79C9">
        <w:rPr>
          <w:b/>
          <w:sz w:val="24"/>
          <w:szCs w:val="24"/>
        </w:rPr>
        <w:t>применяемые</w:t>
      </w:r>
      <w:proofErr w:type="gramEnd"/>
      <w:r w:rsidRPr="001C79C9">
        <w:rPr>
          <w:b/>
          <w:sz w:val="24"/>
          <w:szCs w:val="24"/>
        </w:rPr>
        <w:t xml:space="preserve"> при расчете нормативных затрат на приобретение</w:t>
      </w:r>
      <w:r w:rsidRPr="001C79C9">
        <w:rPr>
          <w:b/>
          <w:sz w:val="28"/>
          <w:szCs w:val="28"/>
        </w:rPr>
        <w:t xml:space="preserve"> </w:t>
      </w:r>
      <w:r w:rsidR="0083369B" w:rsidRPr="001C79C9">
        <w:rPr>
          <w:b/>
          <w:sz w:val="24"/>
          <w:szCs w:val="24"/>
        </w:rPr>
        <w:t xml:space="preserve">средств </w:t>
      </w:r>
    </w:p>
    <w:p w:rsidR="0083369B" w:rsidRPr="001C79C9" w:rsidRDefault="0083369B" w:rsidP="004B342F">
      <w:pPr>
        <w:jc w:val="center"/>
        <w:rPr>
          <w:b/>
          <w:sz w:val="24"/>
          <w:szCs w:val="24"/>
        </w:rPr>
      </w:pPr>
      <w:r w:rsidRPr="001C79C9">
        <w:rPr>
          <w:b/>
          <w:sz w:val="24"/>
          <w:szCs w:val="24"/>
        </w:rPr>
        <w:t>подвижной связи</w:t>
      </w:r>
    </w:p>
    <w:p w:rsidR="00A43E42" w:rsidRPr="0003684F" w:rsidRDefault="00A43E42" w:rsidP="004B342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877"/>
        <w:gridCol w:w="1804"/>
        <w:gridCol w:w="2374"/>
      </w:tblGrid>
      <w:tr w:rsidR="00A43E42" w:rsidRPr="00026EE3" w:rsidTr="001C79C9">
        <w:trPr>
          <w:trHeight w:val="697"/>
        </w:trPr>
        <w:tc>
          <w:tcPr>
            <w:tcW w:w="3510" w:type="dxa"/>
            <w:shd w:val="clear" w:color="auto" w:fill="auto"/>
          </w:tcPr>
          <w:p w:rsidR="00A43E42" w:rsidRPr="00026EE3" w:rsidRDefault="00A43E42" w:rsidP="00A83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</w:t>
            </w:r>
          </w:p>
        </w:tc>
        <w:tc>
          <w:tcPr>
            <w:tcW w:w="1877" w:type="dxa"/>
            <w:shd w:val="clear" w:color="auto" w:fill="auto"/>
          </w:tcPr>
          <w:p w:rsidR="00A43E42" w:rsidRPr="00026EE3" w:rsidRDefault="00A43E42" w:rsidP="004B342F">
            <w:pPr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Количество</w:t>
            </w:r>
          </w:p>
        </w:tc>
        <w:tc>
          <w:tcPr>
            <w:tcW w:w="1804" w:type="dxa"/>
          </w:tcPr>
          <w:p w:rsidR="00A43E42" w:rsidRPr="00931605" w:rsidRDefault="00A43E42" w:rsidP="004B34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931605">
              <w:rPr>
                <w:bCs/>
                <w:sz w:val="24"/>
                <w:szCs w:val="24"/>
                <w:lang w:eastAsia="ru-RU"/>
              </w:rPr>
              <w:t>Срок полезного использования, в годах</w:t>
            </w:r>
          </w:p>
        </w:tc>
        <w:tc>
          <w:tcPr>
            <w:tcW w:w="2374" w:type="dxa"/>
            <w:shd w:val="clear" w:color="auto" w:fill="auto"/>
          </w:tcPr>
          <w:p w:rsidR="00A43E42" w:rsidRPr="00026EE3" w:rsidRDefault="00A43E42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1C79C9" w:rsidRPr="00026EE3" w:rsidTr="001C79C9">
        <w:tc>
          <w:tcPr>
            <w:tcW w:w="3510" w:type="dxa"/>
            <w:shd w:val="clear" w:color="auto" w:fill="auto"/>
          </w:tcPr>
          <w:p w:rsidR="001C79C9" w:rsidRPr="00026EE3" w:rsidRDefault="001C79C9" w:rsidP="008749C8">
            <w:pPr>
              <w:jc w:val="both"/>
              <w:rPr>
                <w:sz w:val="24"/>
                <w:szCs w:val="24"/>
              </w:rPr>
            </w:pPr>
            <w:r w:rsidRPr="00851727">
              <w:rPr>
                <w:sz w:val="22"/>
                <w:szCs w:val="28"/>
              </w:rPr>
              <w:t xml:space="preserve">Глава </w:t>
            </w:r>
            <w:r w:rsidRPr="00851727">
              <w:rPr>
                <w:bCs/>
                <w:sz w:val="22"/>
                <w:szCs w:val="28"/>
                <w:bdr w:val="none" w:sz="0" w:space="0" w:color="auto" w:frame="1"/>
              </w:rPr>
              <w:t>Кряжимского</w:t>
            </w:r>
            <w:r w:rsidRPr="00851727">
              <w:rPr>
                <w:sz w:val="22"/>
                <w:szCs w:val="28"/>
              </w:rPr>
              <w:t xml:space="preserve"> муниципального образования, </w:t>
            </w:r>
            <w:proofErr w:type="gramStart"/>
            <w:r w:rsidRPr="00851727">
              <w:rPr>
                <w:sz w:val="22"/>
                <w:szCs w:val="28"/>
              </w:rPr>
              <w:t>исполняющий</w:t>
            </w:r>
            <w:proofErr w:type="gramEnd"/>
            <w:r w:rsidRPr="00851727">
              <w:rPr>
                <w:sz w:val="22"/>
                <w:szCs w:val="28"/>
              </w:rPr>
              <w:t xml:space="preserve"> полномочия главы администрации </w:t>
            </w:r>
            <w:r w:rsidRPr="00851727">
              <w:rPr>
                <w:bCs/>
                <w:sz w:val="22"/>
                <w:szCs w:val="28"/>
                <w:bdr w:val="none" w:sz="0" w:space="0" w:color="auto" w:frame="1"/>
              </w:rPr>
              <w:t>Кряжимского</w:t>
            </w:r>
            <w:r w:rsidRPr="00851727">
              <w:rPr>
                <w:sz w:val="22"/>
                <w:szCs w:val="28"/>
              </w:rPr>
              <w:t xml:space="preserve"> муниципального образования</w:t>
            </w:r>
          </w:p>
        </w:tc>
        <w:tc>
          <w:tcPr>
            <w:tcW w:w="1877" w:type="dxa"/>
            <w:shd w:val="clear" w:color="auto" w:fill="auto"/>
          </w:tcPr>
          <w:p w:rsidR="001C79C9" w:rsidRPr="00026EE3" w:rsidRDefault="001C79C9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>е более 1 единицы в расчете на одного пользователя</w:t>
            </w:r>
          </w:p>
        </w:tc>
        <w:tc>
          <w:tcPr>
            <w:tcW w:w="1804" w:type="dxa"/>
          </w:tcPr>
          <w:p w:rsidR="001C79C9" w:rsidRPr="00931605" w:rsidRDefault="001C79C9" w:rsidP="004B34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4" w:type="dxa"/>
            <w:shd w:val="clear" w:color="auto" w:fill="auto"/>
          </w:tcPr>
          <w:p w:rsidR="001C79C9" w:rsidRPr="00026EE3" w:rsidRDefault="001C79C9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5 </w:t>
            </w:r>
            <w:r w:rsidRPr="00026EE3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1C79C9" w:rsidRPr="00026EE3" w:rsidTr="001C79C9">
        <w:tc>
          <w:tcPr>
            <w:tcW w:w="3510" w:type="dxa"/>
            <w:shd w:val="clear" w:color="auto" w:fill="auto"/>
          </w:tcPr>
          <w:p w:rsidR="001C79C9" w:rsidRPr="0083369B" w:rsidRDefault="001C79C9" w:rsidP="008749C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69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Кряжимского </w:t>
            </w:r>
            <w:r w:rsidRPr="0083369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877" w:type="dxa"/>
            <w:shd w:val="clear" w:color="auto" w:fill="auto"/>
          </w:tcPr>
          <w:p w:rsidR="001C79C9" w:rsidRDefault="001C79C9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>е более 1 единицы в расчете на одного пользователя</w:t>
            </w:r>
          </w:p>
        </w:tc>
        <w:tc>
          <w:tcPr>
            <w:tcW w:w="1804" w:type="dxa"/>
          </w:tcPr>
          <w:p w:rsidR="001C79C9" w:rsidRDefault="001C79C9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74" w:type="dxa"/>
            <w:shd w:val="clear" w:color="auto" w:fill="auto"/>
          </w:tcPr>
          <w:p w:rsidR="001C79C9" w:rsidRDefault="001C79C9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</w:tr>
    </w:tbl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43E42" w:rsidRDefault="00A43E42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1C79C9" w:rsidRPr="009758EC" w:rsidRDefault="001C79C9" w:rsidP="001C79C9">
      <w:pPr>
        <w:rPr>
          <w:sz w:val="24"/>
          <w:szCs w:val="28"/>
        </w:rPr>
      </w:pPr>
      <w:r w:rsidRPr="009758EC">
        <w:rPr>
          <w:sz w:val="24"/>
          <w:szCs w:val="28"/>
        </w:rPr>
        <w:t xml:space="preserve">Глава </w:t>
      </w:r>
      <w:r w:rsidRPr="009758EC">
        <w:rPr>
          <w:bCs/>
          <w:sz w:val="24"/>
          <w:szCs w:val="28"/>
          <w:bdr w:val="none" w:sz="0" w:space="0" w:color="auto" w:frame="1"/>
        </w:rPr>
        <w:t>Кряжимского</w:t>
      </w:r>
      <w:r w:rsidRPr="009758EC">
        <w:rPr>
          <w:sz w:val="24"/>
          <w:szCs w:val="28"/>
        </w:rPr>
        <w:t xml:space="preserve"> муниципального образования, </w:t>
      </w:r>
    </w:p>
    <w:p w:rsidR="001C79C9" w:rsidRPr="009758EC" w:rsidRDefault="001C79C9" w:rsidP="001C79C9">
      <w:pPr>
        <w:rPr>
          <w:sz w:val="24"/>
          <w:szCs w:val="28"/>
        </w:rPr>
      </w:pPr>
      <w:proofErr w:type="gramStart"/>
      <w:r w:rsidRPr="009758EC">
        <w:rPr>
          <w:sz w:val="24"/>
          <w:szCs w:val="28"/>
        </w:rPr>
        <w:t>исполняющий</w:t>
      </w:r>
      <w:proofErr w:type="gramEnd"/>
      <w:r w:rsidRPr="009758EC">
        <w:rPr>
          <w:sz w:val="24"/>
          <w:szCs w:val="28"/>
        </w:rPr>
        <w:t xml:space="preserve"> полномочия главы администрации </w:t>
      </w:r>
    </w:p>
    <w:p w:rsidR="001C79C9" w:rsidRDefault="001C79C9" w:rsidP="001C79C9">
      <w:pPr>
        <w:widowControl w:val="0"/>
        <w:autoSpaceDE w:val="0"/>
        <w:autoSpaceDN w:val="0"/>
        <w:adjustRightInd w:val="0"/>
        <w:ind w:right="33"/>
        <w:rPr>
          <w:sz w:val="28"/>
          <w:szCs w:val="28"/>
        </w:rPr>
      </w:pPr>
      <w:r w:rsidRPr="009758EC">
        <w:rPr>
          <w:bCs/>
          <w:sz w:val="24"/>
          <w:szCs w:val="28"/>
          <w:bdr w:val="none" w:sz="0" w:space="0" w:color="auto" w:frame="1"/>
        </w:rPr>
        <w:t>Кряжимского</w:t>
      </w:r>
      <w:r w:rsidRPr="009758EC">
        <w:rPr>
          <w:sz w:val="24"/>
          <w:szCs w:val="28"/>
        </w:rPr>
        <w:t xml:space="preserve"> муниципального образования                      </w:t>
      </w:r>
      <w:r>
        <w:rPr>
          <w:sz w:val="24"/>
          <w:szCs w:val="28"/>
        </w:rPr>
        <w:t xml:space="preserve">                                  </w:t>
      </w:r>
      <w:r w:rsidRPr="009758EC">
        <w:rPr>
          <w:sz w:val="24"/>
          <w:szCs w:val="28"/>
        </w:rPr>
        <w:t xml:space="preserve"> А.П.</w:t>
      </w:r>
      <w:r>
        <w:rPr>
          <w:sz w:val="24"/>
          <w:szCs w:val="28"/>
        </w:rPr>
        <w:t>Л</w:t>
      </w:r>
      <w:r w:rsidRPr="009758EC">
        <w:rPr>
          <w:sz w:val="24"/>
          <w:szCs w:val="28"/>
        </w:rPr>
        <w:t xml:space="preserve">обанов                 </w:t>
      </w:r>
    </w:p>
    <w:p w:rsidR="001C79C9" w:rsidRDefault="001C79C9" w:rsidP="001C79C9">
      <w:pPr>
        <w:jc w:val="right"/>
        <w:rPr>
          <w:sz w:val="28"/>
          <w:szCs w:val="28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1C79C9" w:rsidRDefault="001C79C9" w:rsidP="00F17FFA">
      <w:pPr>
        <w:ind w:left="4962"/>
        <w:jc w:val="both"/>
        <w:rPr>
          <w:sz w:val="24"/>
          <w:szCs w:val="24"/>
        </w:rPr>
      </w:pPr>
    </w:p>
    <w:p w:rsidR="001C79C9" w:rsidRDefault="001C79C9" w:rsidP="00F17FFA">
      <w:pPr>
        <w:ind w:left="4962"/>
        <w:jc w:val="both"/>
        <w:rPr>
          <w:sz w:val="24"/>
          <w:szCs w:val="24"/>
        </w:rPr>
      </w:pPr>
    </w:p>
    <w:p w:rsidR="001C79C9" w:rsidRDefault="001C79C9" w:rsidP="00F17FFA">
      <w:pPr>
        <w:ind w:left="4962"/>
        <w:jc w:val="both"/>
        <w:rPr>
          <w:sz w:val="24"/>
          <w:szCs w:val="24"/>
        </w:rPr>
      </w:pPr>
    </w:p>
    <w:p w:rsidR="00F17FFA" w:rsidRPr="008E5DC6" w:rsidRDefault="00F17FFA" w:rsidP="001C79C9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  <w:r w:rsidR="008749C8">
        <w:rPr>
          <w:sz w:val="24"/>
          <w:szCs w:val="24"/>
        </w:rPr>
        <w:t>7</w:t>
      </w:r>
    </w:p>
    <w:p w:rsidR="00F17FFA" w:rsidRPr="008E5DC6" w:rsidRDefault="00F17FFA" w:rsidP="008749C8">
      <w:pPr>
        <w:ind w:left="4678" w:firstLine="284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  <w:r w:rsidR="009758EC">
        <w:rPr>
          <w:sz w:val="24"/>
          <w:szCs w:val="24"/>
        </w:rPr>
        <w:t>Кряжимского</w:t>
      </w:r>
      <w:r w:rsidR="008749C8">
        <w:rPr>
          <w:sz w:val="24"/>
          <w:szCs w:val="24"/>
        </w:rPr>
        <w:t xml:space="preserve"> </w:t>
      </w:r>
      <w:r w:rsidR="009758EC">
        <w:rPr>
          <w:sz w:val="24"/>
          <w:szCs w:val="24"/>
        </w:rPr>
        <w:t>муниципального</w:t>
      </w:r>
      <w:r w:rsidR="008749C8">
        <w:rPr>
          <w:sz w:val="24"/>
          <w:szCs w:val="24"/>
        </w:rPr>
        <w:t xml:space="preserve"> </w:t>
      </w:r>
      <w:r w:rsidR="009758EC">
        <w:rPr>
          <w:sz w:val="24"/>
          <w:szCs w:val="24"/>
        </w:rPr>
        <w:t>образования</w:t>
      </w:r>
    </w:p>
    <w:p w:rsidR="00A43E42" w:rsidRPr="008E5DC6" w:rsidRDefault="001B203C" w:rsidP="001B203C">
      <w:pPr>
        <w:shd w:val="clear" w:color="auto" w:fill="FFFFFF"/>
        <w:ind w:left="5387"/>
        <w:jc w:val="right"/>
        <w:outlineLvl w:val="1"/>
        <w:rPr>
          <w:sz w:val="24"/>
          <w:szCs w:val="24"/>
        </w:rPr>
      </w:pPr>
      <w:r w:rsidRPr="008E5DC6">
        <w:rPr>
          <w:sz w:val="24"/>
          <w:szCs w:val="24"/>
        </w:rPr>
        <w:t>от</w:t>
      </w:r>
      <w:r>
        <w:rPr>
          <w:sz w:val="24"/>
          <w:szCs w:val="24"/>
        </w:rPr>
        <w:t xml:space="preserve"> 30.06.2016г.</w:t>
      </w:r>
      <w:r w:rsidRPr="008E5DC6">
        <w:rPr>
          <w:sz w:val="24"/>
          <w:szCs w:val="24"/>
        </w:rPr>
        <w:t xml:space="preserve">   №</w:t>
      </w:r>
      <w:r>
        <w:rPr>
          <w:sz w:val="24"/>
          <w:szCs w:val="24"/>
        </w:rPr>
        <w:t xml:space="preserve">23 </w:t>
      </w:r>
      <w:r w:rsidRPr="008E5DC6">
        <w:rPr>
          <w:sz w:val="24"/>
          <w:szCs w:val="24"/>
        </w:rPr>
        <w:t xml:space="preserve"> </w:t>
      </w:r>
    </w:p>
    <w:p w:rsidR="008749C8" w:rsidRDefault="008749C8" w:rsidP="004B342F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3E42" w:rsidRPr="001C79C9" w:rsidRDefault="00A43E42" w:rsidP="004B342F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C79C9">
        <w:rPr>
          <w:rFonts w:ascii="Times New Roman" w:hAnsi="Times New Roman"/>
          <w:b/>
          <w:bCs/>
          <w:sz w:val="24"/>
          <w:szCs w:val="24"/>
        </w:rPr>
        <w:t>НОРМАТИВ</w:t>
      </w:r>
      <w:r w:rsidR="003F3041" w:rsidRPr="001C79C9">
        <w:rPr>
          <w:rFonts w:ascii="Times New Roman" w:hAnsi="Times New Roman"/>
          <w:b/>
          <w:bCs/>
          <w:sz w:val="24"/>
          <w:szCs w:val="24"/>
        </w:rPr>
        <w:t>Ы</w:t>
      </w:r>
    </w:p>
    <w:p w:rsidR="0083369B" w:rsidRDefault="003F3041" w:rsidP="004B342F">
      <w:pPr>
        <w:contextualSpacing/>
        <w:jc w:val="center"/>
        <w:rPr>
          <w:sz w:val="24"/>
          <w:szCs w:val="24"/>
        </w:rPr>
      </w:pPr>
      <w:r w:rsidRPr="001C79C9">
        <w:rPr>
          <w:b/>
          <w:sz w:val="24"/>
          <w:szCs w:val="24"/>
        </w:rPr>
        <w:t>применяемые при расчете нормативных затрат на приобретение</w:t>
      </w:r>
      <w:r w:rsidR="0083369B" w:rsidRPr="001C79C9">
        <w:rPr>
          <w:b/>
          <w:sz w:val="28"/>
          <w:szCs w:val="28"/>
        </w:rPr>
        <w:t xml:space="preserve"> </w:t>
      </w:r>
      <w:r w:rsidR="0083369B" w:rsidRPr="001C79C9">
        <w:rPr>
          <w:b/>
          <w:sz w:val="24"/>
          <w:szCs w:val="24"/>
        </w:rPr>
        <w:t>носителей информации</w:t>
      </w:r>
      <w:r w:rsidR="0083369B" w:rsidRPr="003F3041">
        <w:rPr>
          <w:sz w:val="24"/>
          <w:szCs w:val="24"/>
        </w:rPr>
        <w:t xml:space="preserve"> </w:t>
      </w:r>
    </w:p>
    <w:p w:rsidR="001C79C9" w:rsidRPr="003F3041" w:rsidRDefault="001C79C9" w:rsidP="004B342F">
      <w:pPr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5"/>
        <w:gridCol w:w="2781"/>
        <w:gridCol w:w="2369"/>
      </w:tblGrid>
      <w:tr w:rsidR="0083369B" w:rsidRPr="00026EE3" w:rsidTr="00D75CBE">
        <w:trPr>
          <w:trHeight w:val="640"/>
        </w:trPr>
        <w:tc>
          <w:tcPr>
            <w:tcW w:w="4415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Тип устройства</w:t>
            </w:r>
          </w:p>
        </w:tc>
        <w:tc>
          <w:tcPr>
            <w:tcW w:w="2781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Количество</w:t>
            </w:r>
          </w:p>
        </w:tc>
        <w:tc>
          <w:tcPr>
            <w:tcW w:w="2369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Максимально </w:t>
            </w:r>
          </w:p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допустимая цена </w:t>
            </w:r>
          </w:p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за ед. (руб.).</w:t>
            </w:r>
          </w:p>
        </w:tc>
      </w:tr>
      <w:tr w:rsidR="0083369B" w:rsidRPr="00026EE3" w:rsidTr="00D75CBE">
        <w:tc>
          <w:tcPr>
            <w:tcW w:w="4415" w:type="dxa"/>
            <w:shd w:val="clear" w:color="auto" w:fill="auto"/>
          </w:tcPr>
          <w:p w:rsidR="0083369B" w:rsidRPr="00026EE3" w:rsidRDefault="003F3041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Внешние жесткие </w:t>
            </w:r>
            <w:r w:rsidR="0083369B" w:rsidRPr="00026EE3">
              <w:rPr>
                <w:sz w:val="24"/>
                <w:szCs w:val="24"/>
              </w:rPr>
              <w:t>диски</w:t>
            </w:r>
          </w:p>
        </w:tc>
        <w:tc>
          <w:tcPr>
            <w:tcW w:w="2781" w:type="dxa"/>
            <w:shd w:val="clear" w:color="auto" w:fill="auto"/>
          </w:tcPr>
          <w:p w:rsidR="003F3041" w:rsidRDefault="003F3041" w:rsidP="003F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 xml:space="preserve">е более 1 штуки </w:t>
            </w:r>
          </w:p>
          <w:p w:rsidR="0083369B" w:rsidRPr="00026EE3" w:rsidRDefault="003F3041" w:rsidP="003F723D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на </w:t>
            </w:r>
            <w:r w:rsidR="003F723D">
              <w:rPr>
                <w:sz w:val="24"/>
                <w:szCs w:val="24"/>
              </w:rPr>
              <w:t>10</w:t>
            </w:r>
            <w:r w:rsidRPr="00026EE3">
              <w:rPr>
                <w:sz w:val="24"/>
                <w:szCs w:val="24"/>
              </w:rPr>
              <w:t xml:space="preserve"> работник</w:t>
            </w:r>
            <w:r w:rsidR="003F723D">
              <w:rPr>
                <w:sz w:val="24"/>
                <w:szCs w:val="24"/>
              </w:rPr>
              <w:t>ов</w:t>
            </w:r>
          </w:p>
        </w:tc>
        <w:tc>
          <w:tcPr>
            <w:tcW w:w="2369" w:type="dxa"/>
            <w:shd w:val="clear" w:color="auto" w:fill="auto"/>
          </w:tcPr>
          <w:p w:rsidR="0083369B" w:rsidRPr="00026EE3" w:rsidRDefault="004B1567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</w:tr>
      <w:tr w:rsidR="0083369B" w:rsidRPr="00026EE3" w:rsidTr="00D75CBE">
        <w:tc>
          <w:tcPr>
            <w:tcW w:w="4415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  <w:lang w:val="en-US"/>
              </w:rPr>
              <w:t>Flash</w:t>
            </w:r>
            <w:r w:rsidRPr="00026EE3">
              <w:rPr>
                <w:sz w:val="24"/>
                <w:szCs w:val="24"/>
              </w:rPr>
              <w:t>-карты и прочие твердотельные накопители емкостью не более 16 Гб</w:t>
            </w:r>
          </w:p>
        </w:tc>
        <w:tc>
          <w:tcPr>
            <w:tcW w:w="2781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 xml:space="preserve">е более 1 штуки </w:t>
            </w:r>
          </w:p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1</w:t>
            </w:r>
            <w:r w:rsidRPr="00026EE3">
              <w:rPr>
                <w:sz w:val="24"/>
                <w:szCs w:val="24"/>
              </w:rPr>
              <w:t xml:space="preserve"> работника </w:t>
            </w:r>
          </w:p>
        </w:tc>
        <w:tc>
          <w:tcPr>
            <w:tcW w:w="2369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,00</w:t>
            </w:r>
            <w:r w:rsidRPr="00026EE3">
              <w:rPr>
                <w:sz w:val="24"/>
                <w:szCs w:val="24"/>
              </w:rPr>
              <w:t xml:space="preserve">  </w:t>
            </w:r>
          </w:p>
        </w:tc>
      </w:tr>
      <w:tr w:rsidR="0083369B" w:rsidRPr="00026EE3" w:rsidTr="00D75CBE">
        <w:tc>
          <w:tcPr>
            <w:tcW w:w="4415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Flash-карты и прочие накопители емкостью более 16 Гб</w:t>
            </w:r>
          </w:p>
        </w:tc>
        <w:tc>
          <w:tcPr>
            <w:tcW w:w="2781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 xml:space="preserve">е более 1 штуки </w:t>
            </w:r>
          </w:p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10</w:t>
            </w:r>
            <w:r w:rsidRPr="00026EE3">
              <w:rPr>
                <w:sz w:val="24"/>
                <w:szCs w:val="24"/>
              </w:rPr>
              <w:t xml:space="preserve"> работник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2369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1000</w:t>
            </w:r>
            <w:r>
              <w:rPr>
                <w:sz w:val="24"/>
                <w:szCs w:val="24"/>
              </w:rPr>
              <w:t>,00</w:t>
            </w:r>
            <w:r w:rsidRPr="00026EE3">
              <w:rPr>
                <w:sz w:val="24"/>
                <w:szCs w:val="24"/>
              </w:rPr>
              <w:t xml:space="preserve">  </w:t>
            </w:r>
          </w:p>
        </w:tc>
      </w:tr>
    </w:tbl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79C9" w:rsidRPr="009758EC" w:rsidRDefault="001C79C9" w:rsidP="001C79C9">
      <w:pPr>
        <w:rPr>
          <w:sz w:val="24"/>
          <w:szCs w:val="28"/>
        </w:rPr>
      </w:pPr>
      <w:r w:rsidRPr="009758EC">
        <w:rPr>
          <w:sz w:val="24"/>
          <w:szCs w:val="28"/>
        </w:rPr>
        <w:t xml:space="preserve">Глава </w:t>
      </w:r>
      <w:r w:rsidRPr="009758EC">
        <w:rPr>
          <w:bCs/>
          <w:sz w:val="24"/>
          <w:szCs w:val="28"/>
          <w:bdr w:val="none" w:sz="0" w:space="0" w:color="auto" w:frame="1"/>
        </w:rPr>
        <w:t>Кряжимского</w:t>
      </w:r>
      <w:r w:rsidRPr="009758EC">
        <w:rPr>
          <w:sz w:val="24"/>
          <w:szCs w:val="28"/>
        </w:rPr>
        <w:t xml:space="preserve"> муниципального образования, </w:t>
      </w:r>
    </w:p>
    <w:p w:rsidR="001C79C9" w:rsidRPr="009758EC" w:rsidRDefault="001C79C9" w:rsidP="001C79C9">
      <w:pPr>
        <w:rPr>
          <w:sz w:val="24"/>
          <w:szCs w:val="28"/>
        </w:rPr>
      </w:pPr>
      <w:proofErr w:type="gramStart"/>
      <w:r w:rsidRPr="009758EC">
        <w:rPr>
          <w:sz w:val="24"/>
          <w:szCs w:val="28"/>
        </w:rPr>
        <w:t>исполняющий</w:t>
      </w:r>
      <w:proofErr w:type="gramEnd"/>
      <w:r w:rsidRPr="009758EC">
        <w:rPr>
          <w:sz w:val="24"/>
          <w:szCs w:val="28"/>
        </w:rPr>
        <w:t xml:space="preserve"> полномочия главы администрации </w:t>
      </w:r>
    </w:p>
    <w:p w:rsidR="00A7555A" w:rsidRDefault="001C79C9" w:rsidP="001C79C9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9758EC">
        <w:rPr>
          <w:rFonts w:ascii="Times New Roman" w:hAnsi="Times New Roman" w:cs="Times New Roman"/>
          <w:bCs/>
          <w:sz w:val="24"/>
          <w:szCs w:val="28"/>
          <w:bdr w:val="none" w:sz="0" w:space="0" w:color="auto" w:frame="1"/>
        </w:rPr>
        <w:t>Кряжимского</w:t>
      </w:r>
      <w:r w:rsidRPr="009758EC">
        <w:rPr>
          <w:rFonts w:ascii="Times New Roman" w:hAnsi="Times New Roman" w:cs="Times New Roman"/>
          <w:sz w:val="24"/>
          <w:szCs w:val="28"/>
        </w:rPr>
        <w:t xml:space="preserve"> муниципального образования                       </w:t>
      </w:r>
      <w:r>
        <w:rPr>
          <w:sz w:val="24"/>
          <w:szCs w:val="28"/>
        </w:rPr>
        <w:t xml:space="preserve">                               </w:t>
      </w:r>
      <w:r w:rsidRPr="009758EC">
        <w:rPr>
          <w:rFonts w:ascii="Times New Roman" w:hAnsi="Times New Roman" w:cs="Times New Roman"/>
          <w:sz w:val="24"/>
          <w:szCs w:val="28"/>
        </w:rPr>
        <w:t>А.П.</w:t>
      </w:r>
      <w:r>
        <w:rPr>
          <w:rFonts w:ascii="Times New Roman" w:hAnsi="Times New Roman" w:cs="Times New Roman"/>
          <w:sz w:val="24"/>
          <w:szCs w:val="28"/>
        </w:rPr>
        <w:t>Л</w:t>
      </w:r>
      <w:r w:rsidRPr="009758EC">
        <w:rPr>
          <w:rFonts w:ascii="Times New Roman" w:hAnsi="Times New Roman" w:cs="Times New Roman"/>
          <w:sz w:val="24"/>
          <w:szCs w:val="28"/>
        </w:rPr>
        <w:t xml:space="preserve">обанов                 </w:t>
      </w: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0071" w:rsidRDefault="00D60071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0071" w:rsidRDefault="00D60071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0071" w:rsidRDefault="00D60071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0071" w:rsidRDefault="00D60071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0071" w:rsidRDefault="00D60071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FFA" w:rsidRDefault="00F17FF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FFA" w:rsidRDefault="00F17FF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0071" w:rsidRDefault="00D60071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0071" w:rsidRDefault="00D60071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203C" w:rsidRDefault="001B203C" w:rsidP="001C79C9">
      <w:pPr>
        <w:ind w:left="4962"/>
        <w:jc w:val="right"/>
        <w:rPr>
          <w:sz w:val="24"/>
          <w:szCs w:val="24"/>
        </w:rPr>
      </w:pPr>
    </w:p>
    <w:p w:rsidR="001B203C" w:rsidRDefault="001B203C" w:rsidP="001C79C9">
      <w:pPr>
        <w:ind w:left="4962"/>
        <w:jc w:val="right"/>
        <w:rPr>
          <w:sz w:val="24"/>
          <w:szCs w:val="24"/>
        </w:rPr>
      </w:pPr>
    </w:p>
    <w:p w:rsidR="00F17FFA" w:rsidRPr="008E5DC6" w:rsidRDefault="00F17FFA" w:rsidP="001C79C9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  <w:r w:rsidR="00C6483A">
        <w:rPr>
          <w:sz w:val="24"/>
          <w:szCs w:val="24"/>
        </w:rPr>
        <w:t>8</w:t>
      </w:r>
    </w:p>
    <w:p w:rsidR="00F17FFA" w:rsidRPr="008E5DC6" w:rsidRDefault="00F17FFA" w:rsidP="00C6483A">
      <w:pPr>
        <w:ind w:left="4395" w:firstLine="567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  <w:r w:rsidR="009758EC">
        <w:rPr>
          <w:sz w:val="24"/>
          <w:szCs w:val="24"/>
        </w:rPr>
        <w:t xml:space="preserve">Кряжимского муниципального </w:t>
      </w:r>
      <w:r w:rsidR="00C6483A">
        <w:rPr>
          <w:sz w:val="24"/>
          <w:szCs w:val="24"/>
        </w:rPr>
        <w:t>о</w:t>
      </w:r>
      <w:r w:rsidR="009758EC">
        <w:rPr>
          <w:sz w:val="24"/>
          <w:szCs w:val="24"/>
        </w:rPr>
        <w:t>бразования</w:t>
      </w:r>
    </w:p>
    <w:p w:rsidR="00A43E42" w:rsidRDefault="001B203C" w:rsidP="001C79C9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>от</w:t>
      </w:r>
      <w:r>
        <w:rPr>
          <w:sz w:val="24"/>
          <w:szCs w:val="24"/>
        </w:rPr>
        <w:t xml:space="preserve"> 30.06.2016г.</w:t>
      </w:r>
      <w:r w:rsidRPr="008E5DC6">
        <w:rPr>
          <w:sz w:val="24"/>
          <w:szCs w:val="24"/>
        </w:rPr>
        <w:t xml:space="preserve">   №</w:t>
      </w:r>
      <w:r>
        <w:rPr>
          <w:sz w:val="24"/>
          <w:szCs w:val="24"/>
        </w:rPr>
        <w:t xml:space="preserve">23 </w:t>
      </w:r>
      <w:r w:rsidRPr="008E5DC6">
        <w:rPr>
          <w:sz w:val="24"/>
          <w:szCs w:val="24"/>
        </w:rPr>
        <w:t xml:space="preserve"> </w:t>
      </w:r>
    </w:p>
    <w:p w:rsidR="00F17FFA" w:rsidRDefault="00F17FFA" w:rsidP="004B342F">
      <w:pPr>
        <w:ind w:left="4962"/>
        <w:jc w:val="both"/>
        <w:rPr>
          <w:sz w:val="24"/>
          <w:szCs w:val="24"/>
        </w:rPr>
      </w:pPr>
    </w:p>
    <w:p w:rsidR="001B203C" w:rsidRDefault="001B203C" w:rsidP="00F17FFA">
      <w:pPr>
        <w:pStyle w:val="1"/>
        <w:tabs>
          <w:tab w:val="clear" w:pos="2160"/>
          <w:tab w:val="num" w:pos="0"/>
        </w:tabs>
        <w:ind w:left="0"/>
        <w:jc w:val="center"/>
        <w:rPr>
          <w:b/>
        </w:rPr>
      </w:pPr>
    </w:p>
    <w:p w:rsidR="001B203C" w:rsidRDefault="001B203C" w:rsidP="00F17FFA">
      <w:pPr>
        <w:pStyle w:val="1"/>
        <w:tabs>
          <w:tab w:val="clear" w:pos="2160"/>
          <w:tab w:val="num" w:pos="0"/>
        </w:tabs>
        <w:ind w:left="0"/>
        <w:jc w:val="center"/>
        <w:rPr>
          <w:b/>
        </w:rPr>
      </w:pPr>
    </w:p>
    <w:p w:rsidR="001B203C" w:rsidRDefault="001B203C" w:rsidP="00F17FFA">
      <w:pPr>
        <w:pStyle w:val="1"/>
        <w:tabs>
          <w:tab w:val="clear" w:pos="2160"/>
          <w:tab w:val="num" w:pos="0"/>
        </w:tabs>
        <w:ind w:left="0"/>
        <w:jc w:val="center"/>
        <w:rPr>
          <w:b/>
        </w:rPr>
      </w:pPr>
    </w:p>
    <w:p w:rsidR="001B203C" w:rsidRDefault="001B203C" w:rsidP="00F17FFA">
      <w:pPr>
        <w:pStyle w:val="1"/>
        <w:tabs>
          <w:tab w:val="clear" w:pos="2160"/>
          <w:tab w:val="num" w:pos="0"/>
        </w:tabs>
        <w:ind w:left="0"/>
        <w:jc w:val="center"/>
        <w:rPr>
          <w:b/>
        </w:rPr>
      </w:pPr>
    </w:p>
    <w:p w:rsidR="00F17FFA" w:rsidRPr="001C79C9" w:rsidRDefault="00F17FFA" w:rsidP="00F17FFA">
      <w:pPr>
        <w:pStyle w:val="1"/>
        <w:tabs>
          <w:tab w:val="clear" w:pos="2160"/>
          <w:tab w:val="num" w:pos="0"/>
        </w:tabs>
        <w:ind w:left="0"/>
        <w:jc w:val="center"/>
        <w:rPr>
          <w:b/>
        </w:rPr>
      </w:pPr>
      <w:r w:rsidRPr="001C79C9">
        <w:rPr>
          <w:b/>
        </w:rPr>
        <w:t>Нормативы</w:t>
      </w:r>
      <w:r w:rsidRPr="001C79C9">
        <w:rPr>
          <w:b/>
        </w:rPr>
        <w:br/>
      </w:r>
      <w:r w:rsidRPr="001C79C9">
        <w:rPr>
          <w:b/>
          <w:sz w:val="24"/>
          <w:szCs w:val="24"/>
        </w:rPr>
        <w:t>применяемые при расчете нормативных затрат на приобретение ноутбуков</w:t>
      </w:r>
    </w:p>
    <w:p w:rsidR="00F17FFA" w:rsidRDefault="00F17FFA" w:rsidP="004B342F">
      <w:pPr>
        <w:ind w:left="4962"/>
        <w:jc w:val="both"/>
        <w:rPr>
          <w:sz w:val="24"/>
          <w:szCs w:val="24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0"/>
        <w:gridCol w:w="2926"/>
        <w:gridCol w:w="1896"/>
        <w:gridCol w:w="1843"/>
        <w:gridCol w:w="1435"/>
      </w:tblGrid>
      <w:tr w:rsidR="00F17FFA" w:rsidRPr="00F17FFA" w:rsidTr="00F17FFA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17FF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17FFA">
              <w:rPr>
                <w:rFonts w:ascii="Times New Roman" w:hAnsi="Times New Roman" w:cs="Times New Roman"/>
              </w:rPr>
              <w:t>/</w:t>
            </w:r>
            <w:proofErr w:type="spellStart"/>
            <w:r w:rsidRPr="00F17FF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A835B8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 xml:space="preserve">Наименование должности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Количество ноутбуков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Стоимость ноутбука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Срок эксплуатации в годах</w:t>
            </w:r>
          </w:p>
        </w:tc>
      </w:tr>
      <w:tr w:rsidR="00F17FFA" w:rsidRPr="00F17FFA" w:rsidTr="00F17FFA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5</w:t>
            </w:r>
          </w:p>
        </w:tc>
      </w:tr>
      <w:tr w:rsidR="00F17FFA" w:rsidRPr="00F17FFA" w:rsidTr="00F17FFA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bookmarkStart w:id="6" w:name="sub_5001"/>
            <w:r w:rsidRPr="00F17FFA">
              <w:rPr>
                <w:rFonts w:ascii="Times New Roman" w:hAnsi="Times New Roman" w:cs="Times New Roman"/>
              </w:rPr>
              <w:t>1</w:t>
            </w:r>
            <w:bookmarkEnd w:id="6"/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3F3041" w:rsidP="00F17FFA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 xml:space="preserve">не более </w:t>
            </w:r>
          </w:p>
          <w:p w:rsidR="00F17FFA" w:rsidRPr="00F17FFA" w:rsidRDefault="003F3041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F17FFA" w:rsidRPr="00F17FFA">
              <w:rPr>
                <w:rFonts w:ascii="Times New Roman" w:hAnsi="Times New Roman" w:cs="Times New Roman"/>
              </w:rPr>
              <w:t xml:space="preserve"> 000 руб. включительно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3</w:t>
            </w:r>
          </w:p>
        </w:tc>
      </w:tr>
    </w:tbl>
    <w:p w:rsidR="00F17FFA" w:rsidRDefault="00F17FFA" w:rsidP="004B342F">
      <w:pPr>
        <w:ind w:left="4962"/>
        <w:jc w:val="both"/>
        <w:rPr>
          <w:sz w:val="24"/>
          <w:szCs w:val="24"/>
        </w:rPr>
      </w:pPr>
    </w:p>
    <w:p w:rsidR="0016735E" w:rsidRDefault="0016735E" w:rsidP="0016735E">
      <w:pPr>
        <w:rPr>
          <w:sz w:val="24"/>
          <w:szCs w:val="28"/>
        </w:rPr>
      </w:pPr>
    </w:p>
    <w:p w:rsidR="00C6483A" w:rsidRDefault="00C6483A" w:rsidP="0016735E">
      <w:pPr>
        <w:rPr>
          <w:sz w:val="24"/>
          <w:szCs w:val="28"/>
        </w:rPr>
      </w:pPr>
    </w:p>
    <w:p w:rsidR="00C6483A" w:rsidRDefault="00C6483A" w:rsidP="0016735E">
      <w:pPr>
        <w:rPr>
          <w:sz w:val="24"/>
          <w:szCs w:val="28"/>
        </w:rPr>
      </w:pPr>
    </w:p>
    <w:p w:rsidR="0016735E" w:rsidRPr="009758EC" w:rsidRDefault="0016735E" w:rsidP="0016735E">
      <w:pPr>
        <w:rPr>
          <w:sz w:val="24"/>
          <w:szCs w:val="28"/>
        </w:rPr>
      </w:pPr>
      <w:r w:rsidRPr="009758EC">
        <w:rPr>
          <w:sz w:val="24"/>
          <w:szCs w:val="28"/>
        </w:rPr>
        <w:t xml:space="preserve">Глава </w:t>
      </w:r>
      <w:r w:rsidRPr="009758EC">
        <w:rPr>
          <w:bCs/>
          <w:sz w:val="24"/>
          <w:szCs w:val="28"/>
          <w:bdr w:val="none" w:sz="0" w:space="0" w:color="auto" w:frame="1"/>
        </w:rPr>
        <w:t>Кряжимского</w:t>
      </w:r>
      <w:r w:rsidRPr="009758EC">
        <w:rPr>
          <w:sz w:val="24"/>
          <w:szCs w:val="28"/>
        </w:rPr>
        <w:t xml:space="preserve"> муниципального образования, </w:t>
      </w:r>
    </w:p>
    <w:p w:rsidR="0016735E" w:rsidRPr="009758EC" w:rsidRDefault="0016735E" w:rsidP="0016735E">
      <w:pPr>
        <w:rPr>
          <w:sz w:val="24"/>
          <w:szCs w:val="28"/>
        </w:rPr>
      </w:pPr>
      <w:proofErr w:type="gramStart"/>
      <w:r w:rsidRPr="009758EC">
        <w:rPr>
          <w:sz w:val="24"/>
          <w:szCs w:val="28"/>
        </w:rPr>
        <w:t>исполняющий</w:t>
      </w:r>
      <w:proofErr w:type="gramEnd"/>
      <w:r w:rsidRPr="009758EC">
        <w:rPr>
          <w:sz w:val="24"/>
          <w:szCs w:val="28"/>
        </w:rPr>
        <w:t xml:space="preserve"> полномочия главы администрации </w:t>
      </w:r>
    </w:p>
    <w:p w:rsidR="00F17FFA" w:rsidRPr="008E5DC6" w:rsidRDefault="0016735E" w:rsidP="0016735E">
      <w:pPr>
        <w:jc w:val="both"/>
        <w:rPr>
          <w:sz w:val="24"/>
          <w:szCs w:val="24"/>
        </w:rPr>
      </w:pPr>
      <w:r w:rsidRPr="009758EC">
        <w:rPr>
          <w:bCs/>
          <w:sz w:val="24"/>
          <w:szCs w:val="28"/>
          <w:bdr w:val="none" w:sz="0" w:space="0" w:color="auto" w:frame="1"/>
        </w:rPr>
        <w:t>Кряжимского</w:t>
      </w:r>
      <w:r w:rsidRPr="009758EC">
        <w:rPr>
          <w:sz w:val="24"/>
          <w:szCs w:val="28"/>
        </w:rPr>
        <w:t xml:space="preserve"> муниципального образования                       </w:t>
      </w:r>
      <w:r>
        <w:rPr>
          <w:sz w:val="24"/>
          <w:szCs w:val="28"/>
        </w:rPr>
        <w:t xml:space="preserve">                               </w:t>
      </w:r>
      <w:r w:rsidRPr="009758EC">
        <w:rPr>
          <w:sz w:val="24"/>
          <w:szCs w:val="28"/>
        </w:rPr>
        <w:t>А.П.</w:t>
      </w:r>
      <w:r>
        <w:rPr>
          <w:sz w:val="24"/>
          <w:szCs w:val="28"/>
        </w:rPr>
        <w:t>Л</w:t>
      </w:r>
      <w:r w:rsidRPr="009758EC">
        <w:rPr>
          <w:sz w:val="24"/>
          <w:szCs w:val="28"/>
        </w:rPr>
        <w:t xml:space="preserve">обанов                 </w:t>
      </w: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F17FFA" w:rsidRPr="008E5DC6" w:rsidRDefault="00F17FFA" w:rsidP="0016735E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  <w:r w:rsidR="00C6483A">
        <w:rPr>
          <w:sz w:val="24"/>
          <w:szCs w:val="24"/>
        </w:rPr>
        <w:t>9</w:t>
      </w:r>
    </w:p>
    <w:p w:rsidR="00F17FFA" w:rsidRPr="008E5DC6" w:rsidRDefault="00F17FFA" w:rsidP="00C6483A">
      <w:pPr>
        <w:ind w:left="4536" w:firstLine="426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  <w:r w:rsidR="009758EC">
        <w:rPr>
          <w:sz w:val="24"/>
          <w:szCs w:val="24"/>
        </w:rPr>
        <w:t xml:space="preserve">Кряжимского </w:t>
      </w:r>
      <w:r w:rsidR="00C6483A">
        <w:rPr>
          <w:sz w:val="24"/>
          <w:szCs w:val="24"/>
        </w:rPr>
        <w:t>м</w:t>
      </w:r>
      <w:r w:rsidR="009758EC">
        <w:rPr>
          <w:sz w:val="24"/>
          <w:szCs w:val="24"/>
        </w:rPr>
        <w:t>униципального</w:t>
      </w:r>
      <w:r w:rsidR="00C6483A">
        <w:rPr>
          <w:sz w:val="24"/>
          <w:szCs w:val="24"/>
        </w:rPr>
        <w:t xml:space="preserve"> </w:t>
      </w:r>
      <w:r w:rsidR="009758EC">
        <w:rPr>
          <w:sz w:val="24"/>
          <w:szCs w:val="24"/>
        </w:rPr>
        <w:t>образования</w:t>
      </w:r>
    </w:p>
    <w:p w:rsidR="00A43E42" w:rsidRPr="008E5DC6" w:rsidRDefault="001B203C" w:rsidP="001B203C">
      <w:pPr>
        <w:shd w:val="clear" w:color="auto" w:fill="FFFFFF"/>
        <w:ind w:left="5387"/>
        <w:jc w:val="right"/>
        <w:outlineLvl w:val="1"/>
        <w:rPr>
          <w:sz w:val="24"/>
          <w:szCs w:val="24"/>
        </w:rPr>
      </w:pPr>
      <w:r w:rsidRPr="008E5DC6">
        <w:rPr>
          <w:sz w:val="24"/>
          <w:szCs w:val="24"/>
        </w:rPr>
        <w:t>от</w:t>
      </w:r>
      <w:r>
        <w:rPr>
          <w:sz w:val="24"/>
          <w:szCs w:val="24"/>
        </w:rPr>
        <w:t xml:space="preserve"> 30.06.2016г.</w:t>
      </w:r>
      <w:r w:rsidRPr="008E5DC6">
        <w:rPr>
          <w:sz w:val="24"/>
          <w:szCs w:val="24"/>
        </w:rPr>
        <w:t xml:space="preserve">   №</w:t>
      </w:r>
      <w:r>
        <w:rPr>
          <w:sz w:val="24"/>
          <w:szCs w:val="24"/>
        </w:rPr>
        <w:t xml:space="preserve">23 </w:t>
      </w:r>
      <w:r w:rsidRPr="008E5DC6">
        <w:rPr>
          <w:sz w:val="24"/>
          <w:szCs w:val="24"/>
        </w:rPr>
        <w:t xml:space="preserve"> </w:t>
      </w:r>
    </w:p>
    <w:p w:rsidR="001B203C" w:rsidRDefault="001B203C" w:rsidP="004B342F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203C" w:rsidRDefault="001B203C" w:rsidP="004B342F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203C" w:rsidRDefault="001B203C" w:rsidP="004B342F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203C" w:rsidRDefault="001B203C" w:rsidP="004B342F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3E42" w:rsidRPr="0016735E" w:rsidRDefault="00A43E42" w:rsidP="004B342F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6735E">
        <w:rPr>
          <w:rFonts w:ascii="Times New Roman" w:hAnsi="Times New Roman"/>
          <w:b/>
          <w:bCs/>
          <w:sz w:val="24"/>
          <w:szCs w:val="24"/>
        </w:rPr>
        <w:t>НОРМАТИВ</w:t>
      </w:r>
      <w:r w:rsidR="004B1567" w:rsidRPr="0016735E">
        <w:rPr>
          <w:rFonts w:ascii="Times New Roman" w:hAnsi="Times New Roman"/>
          <w:b/>
          <w:bCs/>
          <w:sz w:val="24"/>
          <w:szCs w:val="24"/>
        </w:rPr>
        <w:t>Ы</w:t>
      </w:r>
    </w:p>
    <w:p w:rsidR="0083369B" w:rsidRPr="0016735E" w:rsidRDefault="004B1567" w:rsidP="004B342F">
      <w:pPr>
        <w:contextualSpacing/>
        <w:jc w:val="center"/>
        <w:rPr>
          <w:b/>
          <w:sz w:val="24"/>
          <w:szCs w:val="24"/>
        </w:rPr>
      </w:pPr>
      <w:r w:rsidRPr="0016735E">
        <w:rPr>
          <w:b/>
          <w:sz w:val="24"/>
          <w:szCs w:val="24"/>
        </w:rPr>
        <w:t xml:space="preserve">применяемые при расчете нормативных затрат на приобретение </w:t>
      </w:r>
      <w:r w:rsidR="0083369B" w:rsidRPr="0016735E">
        <w:rPr>
          <w:b/>
          <w:sz w:val="24"/>
          <w:szCs w:val="24"/>
        </w:rPr>
        <w:t>расходных материалов для различных типов принтеров, многофункциональных устройств и копировальных аппаратов (оргтехники)</w:t>
      </w:r>
    </w:p>
    <w:p w:rsidR="00A43E42" w:rsidRPr="00613042" w:rsidRDefault="00A43E42" w:rsidP="004B342F">
      <w:pPr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3"/>
        <w:gridCol w:w="3637"/>
        <w:gridCol w:w="2835"/>
      </w:tblGrid>
      <w:tr w:rsidR="0083369B" w:rsidRPr="00026EE3" w:rsidTr="00F17FFA">
        <w:trPr>
          <w:trHeight w:val="624"/>
        </w:trPr>
        <w:tc>
          <w:tcPr>
            <w:tcW w:w="3093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3637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026EE3">
              <w:rPr>
                <w:sz w:val="24"/>
                <w:szCs w:val="24"/>
              </w:rPr>
              <w:t>расходных</w:t>
            </w:r>
            <w:proofErr w:type="gramEnd"/>
            <w:r w:rsidRPr="00026EE3">
              <w:rPr>
                <w:sz w:val="24"/>
                <w:szCs w:val="24"/>
              </w:rPr>
              <w:t xml:space="preserve"> </w:t>
            </w:r>
          </w:p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материалов</w:t>
            </w:r>
          </w:p>
        </w:tc>
        <w:tc>
          <w:tcPr>
            <w:tcW w:w="2835" w:type="dxa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83369B" w:rsidRPr="00026EE3" w:rsidTr="00F17FFA">
        <w:trPr>
          <w:trHeight w:val="554"/>
        </w:trPr>
        <w:tc>
          <w:tcPr>
            <w:tcW w:w="3093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  <w:lang w:eastAsia="ru-RU"/>
              </w:rPr>
            </w:pPr>
            <w:r w:rsidRPr="00026EE3">
              <w:rPr>
                <w:sz w:val="24"/>
                <w:szCs w:val="24"/>
                <w:lang w:eastAsia="ru-RU"/>
              </w:rPr>
              <w:t>Картридж  для черно-белого МФУ А</w:t>
            </w:r>
            <w:proofErr w:type="gramStart"/>
            <w:r w:rsidRPr="00026EE3">
              <w:rPr>
                <w:sz w:val="24"/>
                <w:szCs w:val="24"/>
                <w:lang w:eastAsia="ru-RU"/>
              </w:rPr>
              <w:t>4</w:t>
            </w:r>
            <w:proofErr w:type="gramEnd"/>
            <w:r w:rsidRPr="00026EE3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37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26EE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ходя из фактической </w:t>
            </w:r>
          </w:p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5" w:type="dxa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</w:t>
            </w:r>
          </w:p>
        </w:tc>
      </w:tr>
      <w:tr w:rsidR="0083369B" w:rsidRPr="00026EE3" w:rsidTr="00F17FFA">
        <w:trPr>
          <w:trHeight w:val="345"/>
        </w:trPr>
        <w:tc>
          <w:tcPr>
            <w:tcW w:w="3093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  <w:lang w:eastAsia="ru-RU"/>
              </w:rPr>
            </w:pPr>
            <w:r w:rsidRPr="00026EE3">
              <w:rPr>
                <w:sz w:val="24"/>
                <w:szCs w:val="24"/>
                <w:lang w:eastAsia="ru-RU"/>
              </w:rPr>
              <w:t>Картридж  для цветного МФУ А</w:t>
            </w:r>
            <w:proofErr w:type="gramStart"/>
            <w:r w:rsidRPr="00026EE3">
              <w:rPr>
                <w:sz w:val="24"/>
                <w:szCs w:val="24"/>
                <w:lang w:eastAsia="ru-RU"/>
              </w:rPr>
              <w:t>4</w:t>
            </w:r>
            <w:proofErr w:type="gramEnd"/>
            <w:r w:rsidRPr="00026EE3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37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26EE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ходя из фактической </w:t>
            </w:r>
          </w:p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5" w:type="dxa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Pr="00026EE3">
              <w:rPr>
                <w:sz w:val="24"/>
                <w:szCs w:val="24"/>
                <w:lang w:eastAsia="ru-RU"/>
              </w:rPr>
              <w:t>000</w:t>
            </w:r>
          </w:p>
        </w:tc>
      </w:tr>
      <w:tr w:rsidR="0083369B" w:rsidRPr="00026EE3" w:rsidTr="00F17FFA">
        <w:trPr>
          <w:trHeight w:val="345"/>
        </w:trPr>
        <w:tc>
          <w:tcPr>
            <w:tcW w:w="3093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  <w:lang w:eastAsia="ru-RU"/>
              </w:rPr>
            </w:pPr>
            <w:r w:rsidRPr="00026EE3">
              <w:rPr>
                <w:sz w:val="24"/>
                <w:szCs w:val="24"/>
                <w:lang w:eastAsia="ru-RU"/>
              </w:rPr>
              <w:t>Картридж  для черно-белого принтера А</w:t>
            </w:r>
            <w:proofErr w:type="gramStart"/>
            <w:r w:rsidRPr="00026EE3">
              <w:rPr>
                <w:sz w:val="24"/>
                <w:szCs w:val="24"/>
                <w:lang w:eastAsia="ru-RU"/>
              </w:rPr>
              <w:t>4</w:t>
            </w:r>
            <w:proofErr w:type="gramEnd"/>
            <w:r w:rsidRPr="00026EE3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37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26EE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ходя из фактической </w:t>
            </w:r>
          </w:p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5" w:type="dxa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Pr="00026EE3">
              <w:rPr>
                <w:sz w:val="24"/>
                <w:szCs w:val="24"/>
                <w:lang w:eastAsia="ru-RU"/>
              </w:rPr>
              <w:t>000</w:t>
            </w:r>
          </w:p>
        </w:tc>
      </w:tr>
      <w:tr w:rsidR="0083369B" w:rsidRPr="00026EE3" w:rsidTr="00F17FFA">
        <w:trPr>
          <w:trHeight w:val="578"/>
        </w:trPr>
        <w:tc>
          <w:tcPr>
            <w:tcW w:w="3093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  <w:lang w:eastAsia="ru-RU"/>
              </w:rPr>
            </w:pPr>
            <w:r w:rsidRPr="00026EE3">
              <w:rPr>
                <w:sz w:val="24"/>
                <w:szCs w:val="24"/>
                <w:lang w:eastAsia="ru-RU"/>
              </w:rPr>
              <w:t>Картридж  для цветного пр</w:t>
            </w:r>
            <w:r>
              <w:rPr>
                <w:sz w:val="24"/>
                <w:szCs w:val="24"/>
                <w:lang w:eastAsia="ru-RU"/>
              </w:rPr>
              <w:t>интера А</w:t>
            </w:r>
            <w:proofErr w:type="gramStart"/>
            <w:r>
              <w:rPr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637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26EE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ходя из фактической </w:t>
            </w:r>
          </w:p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5" w:type="dxa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026EE3">
              <w:rPr>
                <w:sz w:val="24"/>
                <w:szCs w:val="24"/>
                <w:lang w:eastAsia="ru-RU"/>
              </w:rPr>
              <w:t>000</w:t>
            </w:r>
          </w:p>
        </w:tc>
      </w:tr>
    </w:tbl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16735E" w:rsidRPr="009758EC" w:rsidRDefault="0016735E" w:rsidP="0016735E">
      <w:pPr>
        <w:rPr>
          <w:sz w:val="24"/>
          <w:szCs w:val="28"/>
        </w:rPr>
      </w:pPr>
      <w:r w:rsidRPr="009758EC">
        <w:rPr>
          <w:sz w:val="24"/>
          <w:szCs w:val="28"/>
        </w:rPr>
        <w:t xml:space="preserve">Глава </w:t>
      </w:r>
      <w:r w:rsidRPr="009758EC">
        <w:rPr>
          <w:bCs/>
          <w:sz w:val="24"/>
          <w:szCs w:val="28"/>
          <w:bdr w:val="none" w:sz="0" w:space="0" w:color="auto" w:frame="1"/>
        </w:rPr>
        <w:t>Кряжимского</w:t>
      </w:r>
      <w:r w:rsidRPr="009758EC">
        <w:rPr>
          <w:sz w:val="24"/>
          <w:szCs w:val="28"/>
        </w:rPr>
        <w:t xml:space="preserve"> муниципального образования, </w:t>
      </w:r>
    </w:p>
    <w:p w:rsidR="0016735E" w:rsidRPr="009758EC" w:rsidRDefault="0016735E" w:rsidP="0016735E">
      <w:pPr>
        <w:rPr>
          <w:sz w:val="24"/>
          <w:szCs w:val="28"/>
        </w:rPr>
      </w:pPr>
      <w:proofErr w:type="gramStart"/>
      <w:r w:rsidRPr="009758EC">
        <w:rPr>
          <w:sz w:val="24"/>
          <w:szCs w:val="28"/>
        </w:rPr>
        <w:t>исполняющий</w:t>
      </w:r>
      <w:proofErr w:type="gramEnd"/>
      <w:r w:rsidRPr="009758EC">
        <w:rPr>
          <w:sz w:val="24"/>
          <w:szCs w:val="28"/>
        </w:rPr>
        <w:t xml:space="preserve"> полномочия главы администрации </w:t>
      </w:r>
    </w:p>
    <w:p w:rsidR="002925C5" w:rsidRDefault="0016735E" w:rsidP="0016735E">
      <w:pPr>
        <w:widowControl w:val="0"/>
        <w:autoSpaceDE w:val="0"/>
        <w:autoSpaceDN w:val="0"/>
        <w:adjustRightInd w:val="0"/>
        <w:ind w:left="40" w:right="33"/>
        <w:rPr>
          <w:sz w:val="28"/>
          <w:szCs w:val="28"/>
        </w:rPr>
      </w:pPr>
      <w:r w:rsidRPr="009758EC">
        <w:rPr>
          <w:bCs/>
          <w:sz w:val="24"/>
          <w:szCs w:val="28"/>
          <w:bdr w:val="none" w:sz="0" w:space="0" w:color="auto" w:frame="1"/>
        </w:rPr>
        <w:t>Кряжимского</w:t>
      </w:r>
      <w:r w:rsidRPr="009758EC">
        <w:rPr>
          <w:sz w:val="24"/>
          <w:szCs w:val="28"/>
        </w:rPr>
        <w:t xml:space="preserve"> муниципального образования                       </w:t>
      </w:r>
      <w:r>
        <w:rPr>
          <w:sz w:val="24"/>
          <w:szCs w:val="28"/>
        </w:rPr>
        <w:t xml:space="preserve">                             </w:t>
      </w:r>
      <w:r w:rsidRPr="009758EC">
        <w:rPr>
          <w:sz w:val="24"/>
          <w:szCs w:val="28"/>
        </w:rPr>
        <w:t>А.П.</w:t>
      </w:r>
      <w:r>
        <w:rPr>
          <w:sz w:val="24"/>
          <w:szCs w:val="28"/>
        </w:rPr>
        <w:t>Л</w:t>
      </w:r>
      <w:r w:rsidRPr="009758EC">
        <w:rPr>
          <w:sz w:val="24"/>
          <w:szCs w:val="28"/>
        </w:rPr>
        <w:t xml:space="preserve">обанов                 </w:t>
      </w: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1B203C" w:rsidRDefault="001B203C" w:rsidP="0016735E">
      <w:pPr>
        <w:ind w:left="4962"/>
        <w:jc w:val="right"/>
        <w:rPr>
          <w:sz w:val="24"/>
          <w:szCs w:val="24"/>
        </w:rPr>
      </w:pPr>
    </w:p>
    <w:p w:rsidR="00F17FFA" w:rsidRPr="008E5DC6" w:rsidRDefault="00F17FFA" w:rsidP="0016735E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  <w:r w:rsidR="0070497A">
        <w:rPr>
          <w:sz w:val="24"/>
          <w:szCs w:val="24"/>
        </w:rPr>
        <w:t>1</w:t>
      </w:r>
      <w:r w:rsidR="00C6483A">
        <w:rPr>
          <w:sz w:val="24"/>
          <w:szCs w:val="24"/>
        </w:rPr>
        <w:t>0</w:t>
      </w:r>
    </w:p>
    <w:p w:rsidR="00F17FFA" w:rsidRPr="008E5DC6" w:rsidRDefault="00F17FFA" w:rsidP="00C6483A">
      <w:pPr>
        <w:ind w:left="4536" w:firstLine="426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  <w:r w:rsidR="009758EC">
        <w:rPr>
          <w:sz w:val="24"/>
          <w:szCs w:val="24"/>
        </w:rPr>
        <w:t>Кряжимского</w:t>
      </w:r>
      <w:r w:rsidR="00C6483A">
        <w:rPr>
          <w:sz w:val="24"/>
          <w:szCs w:val="24"/>
        </w:rPr>
        <w:t xml:space="preserve"> </w:t>
      </w:r>
      <w:r w:rsidR="009758EC">
        <w:rPr>
          <w:sz w:val="24"/>
          <w:szCs w:val="24"/>
        </w:rPr>
        <w:t>муниципального</w:t>
      </w:r>
      <w:r w:rsidR="00C6483A">
        <w:rPr>
          <w:sz w:val="24"/>
          <w:szCs w:val="24"/>
        </w:rPr>
        <w:t xml:space="preserve"> </w:t>
      </w:r>
      <w:r w:rsidR="009758EC">
        <w:rPr>
          <w:sz w:val="24"/>
          <w:szCs w:val="24"/>
        </w:rPr>
        <w:t>образования</w:t>
      </w:r>
    </w:p>
    <w:p w:rsidR="00F17FFA" w:rsidRPr="008E5DC6" w:rsidRDefault="001B203C" w:rsidP="0016735E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>от</w:t>
      </w:r>
      <w:r>
        <w:rPr>
          <w:sz w:val="24"/>
          <w:szCs w:val="24"/>
        </w:rPr>
        <w:t xml:space="preserve"> 30.06.2016г.</w:t>
      </w:r>
      <w:r w:rsidRPr="008E5DC6">
        <w:rPr>
          <w:sz w:val="24"/>
          <w:szCs w:val="24"/>
        </w:rPr>
        <w:t xml:space="preserve">   №</w:t>
      </w:r>
      <w:r>
        <w:rPr>
          <w:sz w:val="24"/>
          <w:szCs w:val="24"/>
        </w:rPr>
        <w:t xml:space="preserve">23 </w:t>
      </w:r>
      <w:r w:rsidRPr="008E5DC6">
        <w:rPr>
          <w:sz w:val="24"/>
          <w:szCs w:val="24"/>
        </w:rPr>
        <w:t xml:space="preserve"> </w:t>
      </w:r>
    </w:p>
    <w:p w:rsidR="00A43E42" w:rsidRDefault="00A43E42" w:rsidP="004B342F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C6483A" w:rsidRDefault="00C6483A" w:rsidP="004B342F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C6483A" w:rsidRPr="008E5DC6" w:rsidRDefault="00C6483A" w:rsidP="004B342F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A43E42" w:rsidRPr="0016735E" w:rsidRDefault="00A43E42" w:rsidP="004B342F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6735E">
        <w:rPr>
          <w:rFonts w:ascii="Times New Roman" w:hAnsi="Times New Roman"/>
          <w:b/>
          <w:bCs/>
          <w:sz w:val="24"/>
          <w:szCs w:val="24"/>
        </w:rPr>
        <w:t>НОРМАТИВ</w:t>
      </w:r>
      <w:r w:rsidR="004B1567" w:rsidRPr="0016735E">
        <w:rPr>
          <w:rFonts w:ascii="Times New Roman" w:hAnsi="Times New Roman"/>
          <w:b/>
          <w:bCs/>
          <w:sz w:val="24"/>
          <w:szCs w:val="24"/>
        </w:rPr>
        <w:t>Ы</w:t>
      </w:r>
    </w:p>
    <w:p w:rsidR="004B1567" w:rsidRPr="0016735E" w:rsidRDefault="004B1567" w:rsidP="004B342F">
      <w:pPr>
        <w:contextualSpacing/>
        <w:jc w:val="center"/>
        <w:rPr>
          <w:b/>
          <w:sz w:val="28"/>
          <w:szCs w:val="28"/>
        </w:rPr>
      </w:pPr>
      <w:proofErr w:type="gramStart"/>
      <w:r w:rsidRPr="0016735E">
        <w:rPr>
          <w:b/>
          <w:sz w:val="24"/>
          <w:szCs w:val="24"/>
        </w:rPr>
        <w:t>применяемые</w:t>
      </w:r>
      <w:proofErr w:type="gramEnd"/>
      <w:r w:rsidRPr="0016735E">
        <w:rPr>
          <w:b/>
          <w:sz w:val="24"/>
          <w:szCs w:val="24"/>
        </w:rPr>
        <w:t xml:space="preserve"> при расчете нормативных затрат на приобретение</w:t>
      </w:r>
      <w:r w:rsidR="0083369B" w:rsidRPr="0016735E">
        <w:rPr>
          <w:b/>
          <w:sz w:val="28"/>
          <w:szCs w:val="28"/>
        </w:rPr>
        <w:t xml:space="preserve"> </w:t>
      </w:r>
    </w:p>
    <w:p w:rsidR="0083369B" w:rsidRPr="0016735E" w:rsidRDefault="0083369B" w:rsidP="004B342F">
      <w:pPr>
        <w:contextualSpacing/>
        <w:jc w:val="center"/>
        <w:rPr>
          <w:b/>
          <w:sz w:val="24"/>
          <w:szCs w:val="24"/>
        </w:rPr>
      </w:pPr>
      <w:r w:rsidRPr="0016735E">
        <w:rPr>
          <w:b/>
          <w:sz w:val="24"/>
          <w:szCs w:val="24"/>
        </w:rPr>
        <w:t xml:space="preserve">периодических печатных изданий </w:t>
      </w:r>
    </w:p>
    <w:p w:rsidR="0083369B" w:rsidRDefault="0083369B" w:rsidP="004B342F">
      <w:pPr>
        <w:contextualSpacing/>
        <w:jc w:val="center"/>
        <w:rPr>
          <w:b/>
          <w:sz w:val="24"/>
          <w:szCs w:val="24"/>
        </w:rPr>
      </w:pPr>
      <w:r w:rsidRPr="0016735E">
        <w:rPr>
          <w:b/>
          <w:sz w:val="24"/>
          <w:szCs w:val="24"/>
        </w:rPr>
        <w:t>и справочной литературы</w:t>
      </w:r>
    </w:p>
    <w:p w:rsidR="00C6483A" w:rsidRPr="0016735E" w:rsidRDefault="00C6483A" w:rsidP="004B342F">
      <w:pPr>
        <w:contextualSpacing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6472"/>
        <w:gridCol w:w="2369"/>
      </w:tblGrid>
      <w:tr w:rsidR="0083369B" w:rsidRPr="00026EE3" w:rsidTr="00D75CBE">
        <w:tc>
          <w:tcPr>
            <w:tcW w:w="724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6EE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26EE3">
              <w:rPr>
                <w:sz w:val="24"/>
                <w:szCs w:val="24"/>
              </w:rPr>
              <w:t>/</w:t>
            </w:r>
            <w:proofErr w:type="spellStart"/>
            <w:r w:rsidRPr="00026EE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72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Наименования издания</w:t>
            </w:r>
          </w:p>
        </w:tc>
        <w:tc>
          <w:tcPr>
            <w:tcW w:w="2369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Количество </w:t>
            </w:r>
            <w:r w:rsidR="00D75CBE">
              <w:rPr>
                <w:sz w:val="24"/>
                <w:szCs w:val="24"/>
              </w:rPr>
              <w:t>комплектов</w:t>
            </w:r>
          </w:p>
        </w:tc>
      </w:tr>
      <w:tr w:rsidR="00800A47" w:rsidRPr="00026EE3" w:rsidTr="00D75CBE">
        <w:tc>
          <w:tcPr>
            <w:tcW w:w="9565" w:type="dxa"/>
            <w:gridSpan w:val="3"/>
            <w:shd w:val="clear" w:color="auto" w:fill="auto"/>
          </w:tcPr>
          <w:p w:rsidR="00C6483A" w:rsidRDefault="00800A47" w:rsidP="00C6483A">
            <w:pPr>
              <w:jc w:val="center"/>
              <w:rPr>
                <w:b/>
                <w:sz w:val="24"/>
                <w:szCs w:val="24"/>
              </w:rPr>
            </w:pPr>
            <w:r w:rsidRPr="00800A47">
              <w:rPr>
                <w:b/>
                <w:sz w:val="24"/>
                <w:szCs w:val="24"/>
              </w:rPr>
              <w:t xml:space="preserve">Для обеспечения функций администрации </w:t>
            </w:r>
          </w:p>
          <w:p w:rsidR="00800A47" w:rsidRPr="00800A47" w:rsidRDefault="00C6483A" w:rsidP="00C648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Кряжимского</w:t>
            </w:r>
            <w:r w:rsidR="00800A47" w:rsidRPr="00800A47">
              <w:rPr>
                <w:b/>
                <w:sz w:val="24"/>
                <w:szCs w:val="24"/>
              </w:rPr>
              <w:t xml:space="preserve"> муниципального </w:t>
            </w:r>
            <w:r>
              <w:rPr>
                <w:b/>
                <w:sz w:val="24"/>
                <w:szCs w:val="24"/>
              </w:rPr>
              <w:t>образования</w:t>
            </w:r>
          </w:p>
        </w:tc>
      </w:tr>
      <w:tr w:rsidR="00D75CBE" w:rsidRPr="00026EE3" w:rsidTr="00D75CBE">
        <w:tc>
          <w:tcPr>
            <w:tcW w:w="724" w:type="dxa"/>
            <w:shd w:val="clear" w:color="auto" w:fill="auto"/>
          </w:tcPr>
          <w:p w:rsidR="00D75CBE" w:rsidRPr="00026EE3" w:rsidRDefault="00D75CBE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72" w:type="dxa"/>
            <w:shd w:val="clear" w:color="auto" w:fill="auto"/>
          </w:tcPr>
          <w:p w:rsidR="00D75CBE" w:rsidRPr="00D75CBE" w:rsidRDefault="00D75CBE" w:rsidP="004B342F">
            <w:pPr>
              <w:rPr>
                <w:sz w:val="24"/>
                <w:szCs w:val="24"/>
              </w:rPr>
            </w:pPr>
            <w:proofErr w:type="spellStart"/>
            <w:r w:rsidRPr="00D75CBE">
              <w:rPr>
                <w:sz w:val="24"/>
                <w:szCs w:val="24"/>
              </w:rPr>
              <w:t>Вольская</w:t>
            </w:r>
            <w:proofErr w:type="spellEnd"/>
            <w:r w:rsidRPr="00D75CBE">
              <w:rPr>
                <w:sz w:val="24"/>
                <w:szCs w:val="24"/>
              </w:rPr>
              <w:t xml:space="preserve"> жизнь</w:t>
            </w:r>
          </w:p>
        </w:tc>
        <w:tc>
          <w:tcPr>
            <w:tcW w:w="2369" w:type="dxa"/>
            <w:shd w:val="clear" w:color="auto" w:fill="auto"/>
          </w:tcPr>
          <w:p w:rsidR="00D75CBE" w:rsidRPr="00A21E49" w:rsidRDefault="00D75CBE" w:rsidP="004B342F">
            <w:pPr>
              <w:jc w:val="center"/>
            </w:pPr>
            <w:r w:rsidRPr="00A21E49">
              <w:t>1</w:t>
            </w:r>
          </w:p>
        </w:tc>
      </w:tr>
      <w:tr w:rsidR="00D75CBE" w:rsidRPr="00026EE3" w:rsidTr="00D75CBE">
        <w:tc>
          <w:tcPr>
            <w:tcW w:w="724" w:type="dxa"/>
            <w:shd w:val="clear" w:color="auto" w:fill="auto"/>
          </w:tcPr>
          <w:p w:rsidR="00D75CBE" w:rsidRPr="00026EE3" w:rsidRDefault="0016735E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72" w:type="dxa"/>
            <w:shd w:val="clear" w:color="auto" w:fill="auto"/>
          </w:tcPr>
          <w:p w:rsidR="00D75CBE" w:rsidRPr="00D75CBE" w:rsidRDefault="00D75CBE" w:rsidP="004B342F">
            <w:pPr>
              <w:rPr>
                <w:sz w:val="24"/>
                <w:szCs w:val="24"/>
              </w:rPr>
            </w:pPr>
            <w:r w:rsidRPr="00D75CBE">
              <w:rPr>
                <w:sz w:val="24"/>
                <w:szCs w:val="24"/>
              </w:rPr>
              <w:t>САРАТОВСКАЯ ОБЛАСТНАЯ ГАЗЕТА</w:t>
            </w:r>
          </w:p>
        </w:tc>
        <w:tc>
          <w:tcPr>
            <w:tcW w:w="2369" w:type="dxa"/>
            <w:shd w:val="clear" w:color="auto" w:fill="auto"/>
          </w:tcPr>
          <w:p w:rsidR="00D75CBE" w:rsidRPr="00A21E49" w:rsidRDefault="00D75CBE" w:rsidP="004B342F">
            <w:pPr>
              <w:jc w:val="center"/>
            </w:pPr>
            <w:r w:rsidRPr="00A21E49">
              <w:t>1</w:t>
            </w:r>
          </w:p>
        </w:tc>
      </w:tr>
      <w:tr w:rsidR="00D75CBE" w:rsidRPr="00026EE3" w:rsidTr="00D75CBE">
        <w:tc>
          <w:tcPr>
            <w:tcW w:w="724" w:type="dxa"/>
            <w:shd w:val="clear" w:color="auto" w:fill="auto"/>
          </w:tcPr>
          <w:p w:rsidR="00D75CBE" w:rsidRPr="00026EE3" w:rsidRDefault="0016735E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72" w:type="dxa"/>
            <w:shd w:val="clear" w:color="auto" w:fill="auto"/>
          </w:tcPr>
          <w:p w:rsidR="00D75CBE" w:rsidRPr="00D75CBE" w:rsidRDefault="0016735E" w:rsidP="004B34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Вольский</w:t>
            </w:r>
            <w:proofErr w:type="spellEnd"/>
            <w:r>
              <w:rPr>
                <w:sz w:val="24"/>
                <w:szCs w:val="24"/>
              </w:rPr>
              <w:t xml:space="preserve"> Деловой вестник</w:t>
            </w:r>
          </w:p>
        </w:tc>
        <w:tc>
          <w:tcPr>
            <w:tcW w:w="2369" w:type="dxa"/>
            <w:shd w:val="clear" w:color="auto" w:fill="auto"/>
          </w:tcPr>
          <w:p w:rsidR="00D75CBE" w:rsidRPr="00A21E49" w:rsidRDefault="00D75CBE" w:rsidP="004B342F">
            <w:pPr>
              <w:jc w:val="center"/>
            </w:pPr>
            <w:r w:rsidRPr="00A21E49">
              <w:t>1</w:t>
            </w:r>
          </w:p>
        </w:tc>
      </w:tr>
      <w:tr w:rsidR="00D75CBE" w:rsidRPr="00026EE3" w:rsidTr="00D75CBE">
        <w:tc>
          <w:tcPr>
            <w:tcW w:w="724" w:type="dxa"/>
            <w:shd w:val="clear" w:color="auto" w:fill="auto"/>
          </w:tcPr>
          <w:p w:rsidR="00D75CBE" w:rsidRPr="00026EE3" w:rsidRDefault="0016735E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72" w:type="dxa"/>
            <w:shd w:val="clear" w:color="auto" w:fill="auto"/>
          </w:tcPr>
          <w:p w:rsidR="00D75CBE" w:rsidRPr="00D75CBE" w:rsidRDefault="00D75CBE" w:rsidP="004B342F">
            <w:pPr>
              <w:rPr>
                <w:sz w:val="24"/>
                <w:szCs w:val="24"/>
              </w:rPr>
            </w:pPr>
            <w:r w:rsidRPr="00D75CBE">
              <w:rPr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369" w:type="dxa"/>
            <w:shd w:val="clear" w:color="auto" w:fill="auto"/>
          </w:tcPr>
          <w:p w:rsidR="00D75CBE" w:rsidRPr="00A21E49" w:rsidRDefault="00D75CBE" w:rsidP="004B342F">
            <w:pPr>
              <w:jc w:val="center"/>
            </w:pPr>
            <w:r w:rsidRPr="00A21E49">
              <w:t>1</w:t>
            </w:r>
          </w:p>
        </w:tc>
      </w:tr>
      <w:tr w:rsidR="00D75CBE" w:rsidRPr="00026EE3" w:rsidTr="00D75CBE">
        <w:tc>
          <w:tcPr>
            <w:tcW w:w="724" w:type="dxa"/>
            <w:shd w:val="clear" w:color="auto" w:fill="auto"/>
          </w:tcPr>
          <w:p w:rsidR="00D75CBE" w:rsidRPr="00026EE3" w:rsidRDefault="0016735E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72" w:type="dxa"/>
            <w:shd w:val="clear" w:color="auto" w:fill="auto"/>
          </w:tcPr>
          <w:p w:rsidR="00D75CBE" w:rsidRPr="00D75CBE" w:rsidRDefault="00D75CBE" w:rsidP="004B342F">
            <w:pPr>
              <w:rPr>
                <w:sz w:val="24"/>
                <w:szCs w:val="24"/>
              </w:rPr>
            </w:pPr>
            <w:r w:rsidRPr="00D75CBE">
              <w:rPr>
                <w:sz w:val="24"/>
                <w:szCs w:val="24"/>
              </w:rPr>
              <w:t>КАДРОВИК</w:t>
            </w:r>
          </w:p>
        </w:tc>
        <w:tc>
          <w:tcPr>
            <w:tcW w:w="2369" w:type="dxa"/>
            <w:shd w:val="clear" w:color="auto" w:fill="auto"/>
          </w:tcPr>
          <w:p w:rsidR="00D75CBE" w:rsidRPr="00A21E49" w:rsidRDefault="00D75CBE" w:rsidP="004B342F">
            <w:pPr>
              <w:jc w:val="center"/>
            </w:pPr>
            <w:r w:rsidRPr="00A21E49">
              <w:t>1</w:t>
            </w:r>
          </w:p>
        </w:tc>
      </w:tr>
      <w:tr w:rsidR="00D75CBE" w:rsidRPr="00026EE3" w:rsidTr="00D75CBE">
        <w:tc>
          <w:tcPr>
            <w:tcW w:w="724" w:type="dxa"/>
            <w:shd w:val="clear" w:color="auto" w:fill="auto"/>
          </w:tcPr>
          <w:p w:rsidR="00D75CBE" w:rsidRPr="00026EE3" w:rsidRDefault="0016735E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72" w:type="dxa"/>
            <w:shd w:val="clear" w:color="auto" w:fill="auto"/>
          </w:tcPr>
          <w:p w:rsidR="00D75CBE" w:rsidRPr="00D75CBE" w:rsidRDefault="00D75CBE" w:rsidP="004B342F">
            <w:pPr>
              <w:rPr>
                <w:sz w:val="24"/>
                <w:szCs w:val="24"/>
              </w:rPr>
            </w:pPr>
            <w:r w:rsidRPr="00D75CBE">
              <w:rPr>
                <w:sz w:val="24"/>
                <w:szCs w:val="24"/>
              </w:rPr>
              <w:t>Охрана труда и пожарная безопасность</w:t>
            </w:r>
          </w:p>
        </w:tc>
        <w:tc>
          <w:tcPr>
            <w:tcW w:w="2369" w:type="dxa"/>
            <w:shd w:val="clear" w:color="auto" w:fill="auto"/>
          </w:tcPr>
          <w:p w:rsidR="00D75CBE" w:rsidRPr="00A21E49" w:rsidRDefault="00D75CBE" w:rsidP="004B342F">
            <w:pPr>
              <w:jc w:val="center"/>
            </w:pPr>
            <w:r w:rsidRPr="00A21E49">
              <w:t>1</w:t>
            </w:r>
          </w:p>
        </w:tc>
      </w:tr>
      <w:tr w:rsidR="00D75CBE" w:rsidRPr="00026EE3" w:rsidTr="00D75CBE">
        <w:tc>
          <w:tcPr>
            <w:tcW w:w="724" w:type="dxa"/>
            <w:shd w:val="clear" w:color="auto" w:fill="auto"/>
          </w:tcPr>
          <w:p w:rsidR="00D75CBE" w:rsidRPr="00026EE3" w:rsidRDefault="0016735E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472" w:type="dxa"/>
            <w:shd w:val="clear" w:color="auto" w:fill="auto"/>
          </w:tcPr>
          <w:p w:rsidR="00D75CBE" w:rsidRPr="00D75CBE" w:rsidRDefault="00D75CBE" w:rsidP="004B342F">
            <w:pPr>
              <w:rPr>
                <w:sz w:val="24"/>
                <w:szCs w:val="24"/>
              </w:rPr>
            </w:pPr>
            <w:r w:rsidRPr="00D75CBE">
              <w:rPr>
                <w:sz w:val="24"/>
                <w:szCs w:val="24"/>
              </w:rPr>
              <w:t xml:space="preserve">Комплект журналов по </w:t>
            </w:r>
            <w:proofErr w:type="spellStart"/>
            <w:r w:rsidRPr="00D75CBE">
              <w:rPr>
                <w:sz w:val="24"/>
                <w:szCs w:val="24"/>
              </w:rPr>
              <w:t>Госзакупкам</w:t>
            </w:r>
            <w:proofErr w:type="spellEnd"/>
          </w:p>
        </w:tc>
        <w:tc>
          <w:tcPr>
            <w:tcW w:w="2369" w:type="dxa"/>
            <w:shd w:val="clear" w:color="auto" w:fill="auto"/>
          </w:tcPr>
          <w:p w:rsidR="00D75CBE" w:rsidRPr="00A21E49" w:rsidRDefault="00D75CBE" w:rsidP="004B342F">
            <w:pPr>
              <w:jc w:val="center"/>
            </w:pPr>
            <w:r w:rsidRPr="00A21E49">
              <w:t>1</w:t>
            </w:r>
          </w:p>
        </w:tc>
      </w:tr>
      <w:tr w:rsidR="00D75CBE" w:rsidRPr="00026EE3" w:rsidTr="00D75CBE">
        <w:tc>
          <w:tcPr>
            <w:tcW w:w="724" w:type="dxa"/>
            <w:shd w:val="clear" w:color="auto" w:fill="auto"/>
          </w:tcPr>
          <w:p w:rsidR="00D75CBE" w:rsidRPr="00026EE3" w:rsidRDefault="0016735E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472" w:type="dxa"/>
            <w:shd w:val="clear" w:color="auto" w:fill="auto"/>
          </w:tcPr>
          <w:p w:rsidR="00D75CBE" w:rsidRPr="00D75CBE" w:rsidRDefault="00D75CBE" w:rsidP="004B342F">
            <w:pPr>
              <w:rPr>
                <w:sz w:val="24"/>
                <w:szCs w:val="24"/>
              </w:rPr>
            </w:pPr>
            <w:r w:rsidRPr="00D75CBE">
              <w:rPr>
                <w:sz w:val="24"/>
                <w:szCs w:val="24"/>
              </w:rPr>
              <w:t>Муниципальная Россия</w:t>
            </w:r>
          </w:p>
        </w:tc>
        <w:tc>
          <w:tcPr>
            <w:tcW w:w="2369" w:type="dxa"/>
            <w:shd w:val="clear" w:color="auto" w:fill="auto"/>
          </w:tcPr>
          <w:p w:rsidR="00D75CBE" w:rsidRPr="00026EE3" w:rsidRDefault="00D75CBE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75CBE" w:rsidRDefault="00D75CB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16735E" w:rsidRPr="009758EC" w:rsidRDefault="0016735E" w:rsidP="0016735E">
      <w:pPr>
        <w:rPr>
          <w:sz w:val="24"/>
          <w:szCs w:val="28"/>
        </w:rPr>
      </w:pPr>
      <w:r w:rsidRPr="009758EC">
        <w:rPr>
          <w:sz w:val="24"/>
          <w:szCs w:val="28"/>
        </w:rPr>
        <w:t xml:space="preserve">Глава </w:t>
      </w:r>
      <w:r w:rsidRPr="009758EC">
        <w:rPr>
          <w:bCs/>
          <w:sz w:val="24"/>
          <w:szCs w:val="28"/>
          <w:bdr w:val="none" w:sz="0" w:space="0" w:color="auto" w:frame="1"/>
        </w:rPr>
        <w:t>Кряжимского</w:t>
      </w:r>
      <w:r w:rsidRPr="009758EC">
        <w:rPr>
          <w:sz w:val="24"/>
          <w:szCs w:val="28"/>
        </w:rPr>
        <w:t xml:space="preserve"> муниципального образования, </w:t>
      </w:r>
    </w:p>
    <w:p w:rsidR="0016735E" w:rsidRPr="009758EC" w:rsidRDefault="0016735E" w:rsidP="0016735E">
      <w:pPr>
        <w:rPr>
          <w:sz w:val="24"/>
          <w:szCs w:val="28"/>
        </w:rPr>
      </w:pPr>
      <w:proofErr w:type="gramStart"/>
      <w:r w:rsidRPr="009758EC">
        <w:rPr>
          <w:sz w:val="24"/>
          <w:szCs w:val="28"/>
        </w:rPr>
        <w:t>исполняющий</w:t>
      </w:r>
      <w:proofErr w:type="gramEnd"/>
      <w:r w:rsidRPr="009758EC">
        <w:rPr>
          <w:sz w:val="24"/>
          <w:szCs w:val="28"/>
        </w:rPr>
        <w:t xml:space="preserve"> полномочия главы администрации </w:t>
      </w:r>
    </w:p>
    <w:p w:rsidR="0016735E" w:rsidRDefault="0016735E" w:rsidP="0016735E">
      <w:pPr>
        <w:widowControl w:val="0"/>
        <w:autoSpaceDE w:val="0"/>
        <w:autoSpaceDN w:val="0"/>
        <w:adjustRightInd w:val="0"/>
        <w:ind w:left="40" w:right="33"/>
        <w:rPr>
          <w:sz w:val="28"/>
          <w:szCs w:val="28"/>
        </w:rPr>
      </w:pPr>
      <w:r w:rsidRPr="009758EC">
        <w:rPr>
          <w:bCs/>
          <w:sz w:val="24"/>
          <w:szCs w:val="28"/>
          <w:bdr w:val="none" w:sz="0" w:space="0" w:color="auto" w:frame="1"/>
        </w:rPr>
        <w:t>Кряжимского</w:t>
      </w:r>
      <w:r w:rsidRPr="009758EC">
        <w:rPr>
          <w:sz w:val="24"/>
          <w:szCs w:val="28"/>
        </w:rPr>
        <w:t xml:space="preserve"> муниципального образования                       </w:t>
      </w:r>
      <w:r>
        <w:rPr>
          <w:sz w:val="24"/>
          <w:szCs w:val="28"/>
        </w:rPr>
        <w:t xml:space="preserve">                             </w:t>
      </w:r>
      <w:r w:rsidRPr="009758EC">
        <w:rPr>
          <w:sz w:val="24"/>
          <w:szCs w:val="28"/>
        </w:rPr>
        <w:t>А.П.</w:t>
      </w:r>
      <w:r>
        <w:rPr>
          <w:sz w:val="24"/>
          <w:szCs w:val="28"/>
        </w:rPr>
        <w:t>Л</w:t>
      </w:r>
      <w:r w:rsidRPr="009758EC">
        <w:rPr>
          <w:sz w:val="24"/>
          <w:szCs w:val="28"/>
        </w:rPr>
        <w:t xml:space="preserve">обанов                 </w:t>
      </w: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96F18" w:rsidRDefault="00B96F18" w:rsidP="00F17FFA">
      <w:pPr>
        <w:ind w:left="4962"/>
        <w:jc w:val="both"/>
        <w:rPr>
          <w:sz w:val="24"/>
          <w:szCs w:val="24"/>
        </w:rPr>
      </w:pPr>
    </w:p>
    <w:p w:rsidR="00B96F18" w:rsidRDefault="00B96F18" w:rsidP="00F17FFA">
      <w:pPr>
        <w:ind w:left="4962"/>
        <w:jc w:val="both"/>
        <w:rPr>
          <w:sz w:val="24"/>
          <w:szCs w:val="24"/>
        </w:rPr>
      </w:pPr>
    </w:p>
    <w:p w:rsidR="00B96F18" w:rsidRDefault="00B96F18" w:rsidP="00F17FFA">
      <w:pPr>
        <w:ind w:left="4962"/>
        <w:jc w:val="both"/>
        <w:rPr>
          <w:sz w:val="24"/>
          <w:szCs w:val="24"/>
        </w:rPr>
      </w:pPr>
    </w:p>
    <w:p w:rsidR="0016735E" w:rsidRDefault="0016735E" w:rsidP="00F17FFA">
      <w:pPr>
        <w:ind w:left="4962"/>
        <w:jc w:val="both"/>
        <w:rPr>
          <w:sz w:val="24"/>
          <w:szCs w:val="24"/>
        </w:rPr>
      </w:pPr>
    </w:p>
    <w:p w:rsidR="0016735E" w:rsidRDefault="0016735E" w:rsidP="00F17FFA">
      <w:pPr>
        <w:ind w:left="4962"/>
        <w:jc w:val="both"/>
        <w:rPr>
          <w:sz w:val="24"/>
          <w:szCs w:val="24"/>
        </w:rPr>
      </w:pPr>
    </w:p>
    <w:p w:rsidR="0016735E" w:rsidRDefault="0016735E" w:rsidP="00F17FFA">
      <w:pPr>
        <w:ind w:left="4962"/>
        <w:jc w:val="both"/>
        <w:rPr>
          <w:sz w:val="24"/>
          <w:szCs w:val="24"/>
        </w:rPr>
      </w:pPr>
    </w:p>
    <w:p w:rsidR="0016735E" w:rsidRDefault="0016735E" w:rsidP="00F17FFA">
      <w:pPr>
        <w:ind w:left="4962"/>
        <w:jc w:val="both"/>
        <w:rPr>
          <w:sz w:val="24"/>
          <w:szCs w:val="24"/>
        </w:rPr>
      </w:pPr>
    </w:p>
    <w:p w:rsidR="0016735E" w:rsidRDefault="0016735E" w:rsidP="00F17FFA">
      <w:pPr>
        <w:ind w:left="4962"/>
        <w:jc w:val="both"/>
        <w:rPr>
          <w:sz w:val="24"/>
          <w:szCs w:val="24"/>
        </w:rPr>
      </w:pPr>
    </w:p>
    <w:p w:rsidR="0016735E" w:rsidRDefault="0016735E" w:rsidP="00F17FFA">
      <w:pPr>
        <w:ind w:left="4962"/>
        <w:jc w:val="both"/>
        <w:rPr>
          <w:sz w:val="24"/>
          <w:szCs w:val="24"/>
        </w:rPr>
      </w:pPr>
    </w:p>
    <w:p w:rsidR="0016735E" w:rsidRDefault="0016735E" w:rsidP="00F17FFA">
      <w:pPr>
        <w:ind w:left="4962"/>
        <w:jc w:val="both"/>
        <w:rPr>
          <w:sz w:val="24"/>
          <w:szCs w:val="24"/>
        </w:rPr>
      </w:pPr>
    </w:p>
    <w:p w:rsidR="0016735E" w:rsidRDefault="0016735E" w:rsidP="00F17FFA">
      <w:pPr>
        <w:ind w:left="4962"/>
        <w:jc w:val="both"/>
        <w:rPr>
          <w:sz w:val="24"/>
          <w:szCs w:val="24"/>
        </w:rPr>
      </w:pPr>
    </w:p>
    <w:p w:rsidR="0016735E" w:rsidRDefault="0016735E" w:rsidP="00F17FFA">
      <w:pPr>
        <w:ind w:left="4962"/>
        <w:jc w:val="both"/>
        <w:rPr>
          <w:sz w:val="24"/>
          <w:szCs w:val="24"/>
        </w:rPr>
      </w:pPr>
    </w:p>
    <w:p w:rsidR="0016735E" w:rsidRDefault="0016735E" w:rsidP="00F17FFA">
      <w:pPr>
        <w:ind w:left="4962"/>
        <w:jc w:val="both"/>
        <w:rPr>
          <w:sz w:val="24"/>
          <w:szCs w:val="24"/>
        </w:rPr>
      </w:pPr>
    </w:p>
    <w:p w:rsidR="0016735E" w:rsidRDefault="0016735E" w:rsidP="00F17FFA">
      <w:pPr>
        <w:ind w:left="4962"/>
        <w:jc w:val="both"/>
        <w:rPr>
          <w:sz w:val="24"/>
          <w:szCs w:val="24"/>
        </w:rPr>
      </w:pPr>
    </w:p>
    <w:p w:rsidR="0016735E" w:rsidRDefault="0016735E" w:rsidP="00F17FFA">
      <w:pPr>
        <w:ind w:left="4962"/>
        <w:jc w:val="both"/>
        <w:rPr>
          <w:sz w:val="24"/>
          <w:szCs w:val="24"/>
        </w:rPr>
      </w:pPr>
    </w:p>
    <w:p w:rsidR="0016735E" w:rsidRDefault="0016735E" w:rsidP="00F17FFA">
      <w:pPr>
        <w:ind w:left="4962"/>
        <w:jc w:val="both"/>
        <w:rPr>
          <w:sz w:val="24"/>
          <w:szCs w:val="24"/>
        </w:rPr>
      </w:pPr>
    </w:p>
    <w:p w:rsidR="0016735E" w:rsidRDefault="0016735E" w:rsidP="00F17FFA">
      <w:pPr>
        <w:ind w:left="4962"/>
        <w:jc w:val="both"/>
        <w:rPr>
          <w:sz w:val="24"/>
          <w:szCs w:val="24"/>
        </w:rPr>
      </w:pPr>
    </w:p>
    <w:p w:rsidR="0016735E" w:rsidRDefault="0016735E" w:rsidP="00F17FFA">
      <w:pPr>
        <w:ind w:left="4962"/>
        <w:jc w:val="both"/>
        <w:rPr>
          <w:sz w:val="24"/>
          <w:szCs w:val="24"/>
        </w:rPr>
      </w:pPr>
    </w:p>
    <w:p w:rsidR="0016735E" w:rsidRDefault="0016735E" w:rsidP="00F17FFA">
      <w:pPr>
        <w:ind w:left="4962"/>
        <w:jc w:val="both"/>
        <w:rPr>
          <w:sz w:val="24"/>
          <w:szCs w:val="24"/>
        </w:rPr>
      </w:pPr>
    </w:p>
    <w:p w:rsidR="0016735E" w:rsidRDefault="0016735E" w:rsidP="00F17FFA">
      <w:pPr>
        <w:ind w:left="4962"/>
        <w:jc w:val="both"/>
        <w:rPr>
          <w:sz w:val="24"/>
          <w:szCs w:val="24"/>
        </w:rPr>
      </w:pPr>
    </w:p>
    <w:p w:rsidR="0016735E" w:rsidRDefault="0016735E" w:rsidP="00F17FFA">
      <w:pPr>
        <w:ind w:left="4962"/>
        <w:jc w:val="both"/>
        <w:rPr>
          <w:sz w:val="24"/>
          <w:szCs w:val="24"/>
        </w:rPr>
      </w:pPr>
    </w:p>
    <w:p w:rsidR="0016735E" w:rsidRDefault="0016735E" w:rsidP="00F17FFA">
      <w:pPr>
        <w:ind w:left="4962"/>
        <w:jc w:val="both"/>
        <w:rPr>
          <w:sz w:val="24"/>
          <w:szCs w:val="24"/>
        </w:rPr>
      </w:pPr>
    </w:p>
    <w:p w:rsidR="001B203C" w:rsidRDefault="001B203C" w:rsidP="0016735E">
      <w:pPr>
        <w:ind w:left="4962"/>
        <w:jc w:val="right"/>
        <w:rPr>
          <w:sz w:val="24"/>
          <w:szCs w:val="24"/>
        </w:rPr>
      </w:pPr>
    </w:p>
    <w:p w:rsidR="001B203C" w:rsidRDefault="001B203C" w:rsidP="0016735E">
      <w:pPr>
        <w:ind w:left="4962"/>
        <w:jc w:val="right"/>
        <w:rPr>
          <w:sz w:val="24"/>
          <w:szCs w:val="24"/>
        </w:rPr>
      </w:pPr>
    </w:p>
    <w:p w:rsidR="00F17FFA" w:rsidRPr="008E5DC6" w:rsidRDefault="00F17FFA" w:rsidP="0016735E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  <w:r w:rsidR="00121E4D">
        <w:rPr>
          <w:sz w:val="24"/>
          <w:szCs w:val="24"/>
        </w:rPr>
        <w:t>1</w:t>
      </w:r>
      <w:r w:rsidR="00C6483A">
        <w:rPr>
          <w:sz w:val="24"/>
          <w:szCs w:val="24"/>
        </w:rPr>
        <w:t>1</w:t>
      </w:r>
    </w:p>
    <w:p w:rsidR="00F17FFA" w:rsidRPr="008E5DC6" w:rsidRDefault="00F17FFA" w:rsidP="00C6483A">
      <w:pPr>
        <w:ind w:left="4536" w:firstLine="426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  <w:r w:rsidR="009758EC">
        <w:rPr>
          <w:sz w:val="24"/>
          <w:szCs w:val="24"/>
        </w:rPr>
        <w:t xml:space="preserve">Кряжимского муниципального </w:t>
      </w:r>
      <w:r w:rsidR="00C6483A">
        <w:rPr>
          <w:sz w:val="24"/>
          <w:szCs w:val="24"/>
        </w:rPr>
        <w:t>о</w:t>
      </w:r>
      <w:r w:rsidR="009758EC">
        <w:rPr>
          <w:sz w:val="24"/>
          <w:szCs w:val="24"/>
        </w:rPr>
        <w:t>бразования</w:t>
      </w:r>
    </w:p>
    <w:p w:rsidR="00C6483A" w:rsidRPr="001B203C" w:rsidRDefault="001B203C" w:rsidP="001B203C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B203C">
        <w:rPr>
          <w:rFonts w:ascii="Times New Roman" w:hAnsi="Times New Roman" w:cs="Times New Roman"/>
          <w:sz w:val="24"/>
          <w:szCs w:val="24"/>
        </w:rPr>
        <w:t xml:space="preserve">от 30.06.2016г.   №23  </w:t>
      </w:r>
    </w:p>
    <w:p w:rsidR="00C6483A" w:rsidRDefault="00C6483A" w:rsidP="004B342F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483A" w:rsidRDefault="00C6483A" w:rsidP="004B342F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483A" w:rsidRDefault="00C6483A" w:rsidP="004B342F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75CBE" w:rsidRPr="0016735E" w:rsidRDefault="00D75CBE" w:rsidP="004B342F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6735E">
        <w:rPr>
          <w:rFonts w:ascii="Times New Roman" w:hAnsi="Times New Roman"/>
          <w:b/>
          <w:bCs/>
          <w:sz w:val="24"/>
          <w:szCs w:val="24"/>
        </w:rPr>
        <w:t>НОРМАТИВ</w:t>
      </w:r>
      <w:r w:rsidR="00B96F18" w:rsidRPr="0016735E">
        <w:rPr>
          <w:rFonts w:ascii="Times New Roman" w:hAnsi="Times New Roman"/>
          <w:b/>
          <w:bCs/>
          <w:sz w:val="24"/>
          <w:szCs w:val="24"/>
        </w:rPr>
        <w:t>Ы</w:t>
      </w:r>
    </w:p>
    <w:p w:rsidR="000F4F28" w:rsidRPr="0016735E" w:rsidRDefault="000F4F28" w:rsidP="000F4F28">
      <w:pPr>
        <w:contextualSpacing/>
        <w:jc w:val="center"/>
        <w:rPr>
          <w:b/>
          <w:sz w:val="28"/>
          <w:szCs w:val="28"/>
        </w:rPr>
      </w:pPr>
      <w:proofErr w:type="gramStart"/>
      <w:r w:rsidRPr="0016735E">
        <w:rPr>
          <w:b/>
          <w:sz w:val="24"/>
          <w:szCs w:val="24"/>
        </w:rPr>
        <w:t>применяемые</w:t>
      </w:r>
      <w:proofErr w:type="gramEnd"/>
      <w:r w:rsidRPr="0016735E">
        <w:rPr>
          <w:b/>
          <w:sz w:val="24"/>
          <w:szCs w:val="24"/>
        </w:rPr>
        <w:t xml:space="preserve"> при расчете нормативных затрат на приобретение</w:t>
      </w:r>
      <w:r w:rsidRPr="0016735E">
        <w:rPr>
          <w:b/>
          <w:sz w:val="28"/>
          <w:szCs w:val="28"/>
        </w:rPr>
        <w:t xml:space="preserve"> </w:t>
      </w:r>
    </w:p>
    <w:p w:rsidR="0083369B" w:rsidRPr="0016735E" w:rsidRDefault="0083369B" w:rsidP="004B342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6735E">
        <w:rPr>
          <w:b/>
          <w:sz w:val="24"/>
          <w:szCs w:val="24"/>
        </w:rPr>
        <w:t xml:space="preserve">транспортных средств </w:t>
      </w:r>
    </w:p>
    <w:p w:rsidR="000F4F28" w:rsidRPr="000F4F28" w:rsidRDefault="000F4F28" w:rsidP="004B342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2693"/>
        <w:gridCol w:w="2410"/>
        <w:gridCol w:w="1843"/>
      </w:tblGrid>
      <w:tr w:rsidR="008E171C" w:rsidRPr="009F2BEC" w:rsidTr="008E171C">
        <w:trPr>
          <w:trHeight w:val="584"/>
        </w:trPr>
        <w:tc>
          <w:tcPr>
            <w:tcW w:w="10031" w:type="dxa"/>
            <w:gridSpan w:val="4"/>
          </w:tcPr>
          <w:p w:rsidR="008E171C" w:rsidRPr="002076F9" w:rsidRDefault="008E171C" w:rsidP="004B34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076F9">
              <w:rPr>
                <w:b/>
                <w:sz w:val="24"/>
                <w:szCs w:val="24"/>
              </w:rPr>
              <w:t>Служебное автотранспортное средство, предоставляемое по вызову (без персонального закрепления)</w:t>
            </w:r>
          </w:p>
        </w:tc>
      </w:tr>
      <w:tr w:rsidR="008E171C" w:rsidRPr="009F2BEC" w:rsidTr="008E171C">
        <w:trPr>
          <w:trHeight w:val="120"/>
        </w:trPr>
        <w:tc>
          <w:tcPr>
            <w:tcW w:w="3085" w:type="dxa"/>
            <w:tcBorders>
              <w:top w:val="single" w:sz="4" w:space="0" w:color="auto"/>
            </w:tcBorders>
          </w:tcPr>
          <w:p w:rsidR="008E171C" w:rsidRDefault="008E171C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E171C" w:rsidRPr="009F2BEC" w:rsidRDefault="008E171C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F2BEC">
              <w:rPr>
                <w:sz w:val="24"/>
                <w:szCs w:val="24"/>
              </w:rPr>
              <w:t>оличество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8E171C" w:rsidRPr="009F2BEC" w:rsidRDefault="008E171C" w:rsidP="004B342F">
            <w:pPr>
              <w:jc w:val="center"/>
              <w:rPr>
                <w:sz w:val="24"/>
                <w:szCs w:val="24"/>
              </w:rPr>
            </w:pPr>
            <w:r w:rsidRPr="009F2BEC">
              <w:rPr>
                <w:sz w:val="24"/>
                <w:szCs w:val="24"/>
              </w:rPr>
              <w:t>Цена и мощность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E171C" w:rsidRPr="009F2BEC" w:rsidRDefault="008E171C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полезного использования в годах</w:t>
            </w:r>
          </w:p>
        </w:tc>
      </w:tr>
      <w:tr w:rsidR="008E171C" w:rsidRPr="009F2BEC" w:rsidTr="008E171C">
        <w:trPr>
          <w:trHeight w:val="120"/>
        </w:trPr>
        <w:tc>
          <w:tcPr>
            <w:tcW w:w="3085" w:type="dxa"/>
            <w:tcBorders>
              <w:top w:val="single" w:sz="4" w:space="0" w:color="auto"/>
            </w:tcBorders>
          </w:tcPr>
          <w:p w:rsidR="008E171C" w:rsidRPr="00026EE3" w:rsidRDefault="000F4F28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должностей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E171C" w:rsidRPr="009F2E52" w:rsidRDefault="008E171C" w:rsidP="000F4F2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 xml:space="preserve">е более 1 </w:t>
            </w:r>
            <w:r>
              <w:rPr>
                <w:sz w:val="24"/>
                <w:szCs w:val="24"/>
              </w:rPr>
              <w:t>единицы</w:t>
            </w:r>
            <w:r w:rsidRPr="00026EE3">
              <w:rPr>
                <w:sz w:val="24"/>
                <w:szCs w:val="24"/>
              </w:rPr>
              <w:t xml:space="preserve"> на </w:t>
            </w:r>
            <w:r w:rsidR="000F4F28">
              <w:rPr>
                <w:sz w:val="24"/>
                <w:szCs w:val="24"/>
              </w:rPr>
              <w:t>20</w:t>
            </w:r>
            <w:r w:rsidRPr="00026EE3">
              <w:rPr>
                <w:sz w:val="24"/>
                <w:szCs w:val="24"/>
              </w:rPr>
              <w:t xml:space="preserve"> работник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8E171C" w:rsidRDefault="008E171C" w:rsidP="004B342F">
            <w:r w:rsidRPr="00755F80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</w:t>
            </w:r>
            <w:r w:rsidRPr="00755F8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0 </w:t>
            </w:r>
            <w:r w:rsidRPr="00755F80">
              <w:rPr>
                <w:sz w:val="24"/>
                <w:szCs w:val="24"/>
              </w:rPr>
              <w:t xml:space="preserve">млн. рублей и не более </w:t>
            </w:r>
            <w:r>
              <w:rPr>
                <w:sz w:val="24"/>
                <w:szCs w:val="24"/>
              </w:rPr>
              <w:t>15</w:t>
            </w:r>
            <w:r w:rsidRPr="00755F80">
              <w:rPr>
                <w:sz w:val="24"/>
                <w:szCs w:val="24"/>
              </w:rPr>
              <w:t>0 лошадиных сил включительно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E171C" w:rsidRPr="00755F80" w:rsidRDefault="008E171C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2925C5" w:rsidRDefault="002925C5" w:rsidP="004B342F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6735E" w:rsidRDefault="0016735E" w:rsidP="0016735E">
      <w:pPr>
        <w:rPr>
          <w:sz w:val="24"/>
          <w:szCs w:val="28"/>
        </w:rPr>
      </w:pPr>
    </w:p>
    <w:p w:rsidR="0016735E" w:rsidRDefault="0016735E" w:rsidP="0016735E">
      <w:pPr>
        <w:rPr>
          <w:sz w:val="24"/>
          <w:szCs w:val="28"/>
        </w:rPr>
      </w:pPr>
    </w:p>
    <w:p w:rsidR="0016735E" w:rsidRPr="009758EC" w:rsidRDefault="0016735E" w:rsidP="0016735E">
      <w:pPr>
        <w:rPr>
          <w:sz w:val="24"/>
          <w:szCs w:val="28"/>
        </w:rPr>
      </w:pPr>
      <w:r w:rsidRPr="009758EC">
        <w:rPr>
          <w:sz w:val="24"/>
          <w:szCs w:val="28"/>
        </w:rPr>
        <w:t xml:space="preserve">Глава </w:t>
      </w:r>
      <w:r w:rsidRPr="009758EC">
        <w:rPr>
          <w:bCs/>
          <w:sz w:val="24"/>
          <w:szCs w:val="28"/>
          <w:bdr w:val="none" w:sz="0" w:space="0" w:color="auto" w:frame="1"/>
        </w:rPr>
        <w:t>Кряжимского</w:t>
      </w:r>
      <w:r w:rsidRPr="009758EC">
        <w:rPr>
          <w:sz w:val="24"/>
          <w:szCs w:val="28"/>
        </w:rPr>
        <w:t xml:space="preserve"> муниципального образования, </w:t>
      </w:r>
    </w:p>
    <w:p w:rsidR="0016735E" w:rsidRPr="009758EC" w:rsidRDefault="0016735E" w:rsidP="0016735E">
      <w:pPr>
        <w:rPr>
          <w:sz w:val="24"/>
          <w:szCs w:val="28"/>
        </w:rPr>
      </w:pPr>
      <w:proofErr w:type="gramStart"/>
      <w:r w:rsidRPr="009758EC">
        <w:rPr>
          <w:sz w:val="24"/>
          <w:szCs w:val="28"/>
        </w:rPr>
        <w:t>исполняющий</w:t>
      </w:r>
      <w:proofErr w:type="gramEnd"/>
      <w:r w:rsidRPr="009758EC">
        <w:rPr>
          <w:sz w:val="24"/>
          <w:szCs w:val="28"/>
        </w:rPr>
        <w:t xml:space="preserve"> полномочия главы администрации </w:t>
      </w:r>
    </w:p>
    <w:p w:rsidR="0016735E" w:rsidRDefault="0016735E" w:rsidP="0016735E">
      <w:pPr>
        <w:widowControl w:val="0"/>
        <w:autoSpaceDE w:val="0"/>
        <w:autoSpaceDN w:val="0"/>
        <w:adjustRightInd w:val="0"/>
        <w:ind w:left="40" w:right="33"/>
        <w:rPr>
          <w:sz w:val="28"/>
          <w:szCs w:val="28"/>
        </w:rPr>
      </w:pPr>
      <w:r w:rsidRPr="009758EC">
        <w:rPr>
          <w:bCs/>
          <w:sz w:val="24"/>
          <w:szCs w:val="28"/>
          <w:bdr w:val="none" w:sz="0" w:space="0" w:color="auto" w:frame="1"/>
        </w:rPr>
        <w:t>Кряжимского</w:t>
      </w:r>
      <w:r w:rsidRPr="009758EC">
        <w:rPr>
          <w:sz w:val="24"/>
          <w:szCs w:val="28"/>
        </w:rPr>
        <w:t xml:space="preserve"> муниципального образования                       </w:t>
      </w:r>
      <w:r>
        <w:rPr>
          <w:sz w:val="24"/>
          <w:szCs w:val="28"/>
        </w:rPr>
        <w:t xml:space="preserve">                             </w:t>
      </w:r>
      <w:r w:rsidRPr="009758EC">
        <w:rPr>
          <w:sz w:val="24"/>
          <w:szCs w:val="28"/>
        </w:rPr>
        <w:t>А.П.</w:t>
      </w:r>
      <w:r>
        <w:rPr>
          <w:sz w:val="24"/>
          <w:szCs w:val="28"/>
        </w:rPr>
        <w:t>Л</w:t>
      </w:r>
      <w:r w:rsidRPr="009758EC">
        <w:rPr>
          <w:sz w:val="24"/>
          <w:szCs w:val="28"/>
        </w:rPr>
        <w:t xml:space="preserve">обанов                 </w:t>
      </w: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E171C" w:rsidRDefault="008E171C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BB5F8B" w:rsidSect="00D75CBE">
          <w:pgSz w:w="11900" w:h="16800"/>
          <w:pgMar w:top="426" w:right="850" w:bottom="851" w:left="1701" w:header="720" w:footer="720" w:gutter="0"/>
          <w:cols w:space="720"/>
          <w:noEndnote/>
          <w:docGrid w:linePitch="299"/>
        </w:sectPr>
      </w:pPr>
    </w:p>
    <w:p w:rsidR="00F17FFA" w:rsidRPr="008E5DC6" w:rsidRDefault="00F17FFA" w:rsidP="00F17FFA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№</w:t>
      </w:r>
      <w:r w:rsidR="00121E4D">
        <w:rPr>
          <w:sz w:val="24"/>
          <w:szCs w:val="24"/>
        </w:rPr>
        <w:t>1</w:t>
      </w:r>
      <w:r w:rsidR="00C6483A">
        <w:rPr>
          <w:sz w:val="24"/>
          <w:szCs w:val="24"/>
        </w:rPr>
        <w:t>2</w:t>
      </w:r>
    </w:p>
    <w:p w:rsidR="00F17FFA" w:rsidRDefault="00F17FFA" w:rsidP="00F17FFA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</w:p>
    <w:p w:rsidR="00F17FFA" w:rsidRPr="008E5DC6" w:rsidRDefault="009758EC" w:rsidP="00F17FFA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Кряжимского муниципального образования</w:t>
      </w:r>
    </w:p>
    <w:p w:rsidR="00F17FFA" w:rsidRPr="008E5DC6" w:rsidRDefault="001B203C" w:rsidP="00F17FFA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>от</w:t>
      </w:r>
      <w:r>
        <w:rPr>
          <w:sz w:val="24"/>
          <w:szCs w:val="24"/>
        </w:rPr>
        <w:t xml:space="preserve"> 30.06.2016г.</w:t>
      </w:r>
      <w:r w:rsidRPr="008E5DC6">
        <w:rPr>
          <w:sz w:val="24"/>
          <w:szCs w:val="24"/>
        </w:rPr>
        <w:t xml:space="preserve">   №</w:t>
      </w:r>
      <w:r>
        <w:rPr>
          <w:sz w:val="24"/>
          <w:szCs w:val="24"/>
        </w:rPr>
        <w:t xml:space="preserve">23 </w:t>
      </w:r>
      <w:r w:rsidRPr="008E5DC6">
        <w:rPr>
          <w:sz w:val="24"/>
          <w:szCs w:val="24"/>
        </w:rPr>
        <w:t xml:space="preserve"> </w:t>
      </w:r>
    </w:p>
    <w:p w:rsidR="008E171C" w:rsidRPr="008E5DC6" w:rsidRDefault="008E171C" w:rsidP="004B34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171C" w:rsidRPr="0016735E" w:rsidRDefault="008E171C" w:rsidP="004B342F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6735E">
        <w:rPr>
          <w:rFonts w:ascii="Times New Roman" w:hAnsi="Times New Roman"/>
          <w:b/>
          <w:bCs/>
          <w:sz w:val="24"/>
          <w:szCs w:val="24"/>
        </w:rPr>
        <w:t>НОРМАТИВ</w:t>
      </w:r>
    </w:p>
    <w:p w:rsidR="000F4F28" w:rsidRPr="0016735E" w:rsidRDefault="000F4F28" w:rsidP="000F4F28">
      <w:pPr>
        <w:contextualSpacing/>
        <w:jc w:val="center"/>
        <w:rPr>
          <w:b/>
          <w:sz w:val="28"/>
          <w:szCs w:val="28"/>
        </w:rPr>
      </w:pPr>
      <w:proofErr w:type="gramStart"/>
      <w:r w:rsidRPr="0016735E">
        <w:rPr>
          <w:b/>
          <w:sz w:val="24"/>
          <w:szCs w:val="24"/>
        </w:rPr>
        <w:t>применяемые</w:t>
      </w:r>
      <w:proofErr w:type="gramEnd"/>
      <w:r w:rsidRPr="0016735E">
        <w:rPr>
          <w:b/>
          <w:sz w:val="24"/>
          <w:szCs w:val="24"/>
        </w:rPr>
        <w:t xml:space="preserve"> при расчете нормативных затрат на приобретение</w:t>
      </w:r>
      <w:r w:rsidRPr="0016735E">
        <w:rPr>
          <w:b/>
          <w:sz w:val="28"/>
          <w:szCs w:val="28"/>
        </w:rPr>
        <w:t xml:space="preserve"> </w:t>
      </w:r>
    </w:p>
    <w:p w:rsidR="008E171C" w:rsidRPr="0016735E" w:rsidRDefault="00F41047" w:rsidP="004B342F">
      <w:pPr>
        <w:widowControl w:val="0"/>
        <w:autoSpaceDE w:val="0"/>
        <w:autoSpaceDN w:val="0"/>
        <w:adjustRightInd w:val="0"/>
        <w:ind w:left="40" w:right="33"/>
        <w:jc w:val="center"/>
        <w:rPr>
          <w:b/>
          <w:sz w:val="28"/>
          <w:szCs w:val="28"/>
        </w:rPr>
      </w:pPr>
      <w:r w:rsidRPr="0016735E">
        <w:rPr>
          <w:b/>
          <w:sz w:val="28"/>
          <w:szCs w:val="28"/>
        </w:rPr>
        <w:t>мебели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1805"/>
        <w:gridCol w:w="1314"/>
        <w:gridCol w:w="2014"/>
        <w:gridCol w:w="1899"/>
        <w:gridCol w:w="1558"/>
        <w:gridCol w:w="1442"/>
        <w:gridCol w:w="1703"/>
        <w:gridCol w:w="1791"/>
        <w:gridCol w:w="1673"/>
      </w:tblGrid>
      <w:tr w:rsidR="00BB5F8B" w:rsidRPr="001A1A76" w:rsidTr="009E0A33">
        <w:tc>
          <w:tcPr>
            <w:tcW w:w="0" w:type="auto"/>
            <w:vMerge w:val="restart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 xml:space="preserve">№ </w:t>
            </w:r>
          </w:p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A1A7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A1A76">
              <w:rPr>
                <w:sz w:val="24"/>
                <w:szCs w:val="24"/>
              </w:rPr>
              <w:t>/</w:t>
            </w:r>
            <w:proofErr w:type="spellStart"/>
            <w:r w:rsidRPr="001A1A7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BB5F8B" w:rsidRPr="00C6483A" w:rsidRDefault="00BB5F8B" w:rsidP="004B342F">
            <w:pPr>
              <w:contextualSpacing/>
              <w:jc w:val="center"/>
              <w:rPr>
                <w:rStyle w:val="29"/>
                <w:rFonts w:eastAsia="Calibri"/>
                <w:color w:val="auto"/>
                <w:sz w:val="24"/>
                <w:szCs w:val="24"/>
              </w:rPr>
            </w:pPr>
            <w:r w:rsidRPr="00C6483A">
              <w:rPr>
                <w:rStyle w:val="29"/>
                <w:rFonts w:eastAsia="Calibri"/>
                <w:color w:val="auto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</w:tcPr>
          <w:p w:rsidR="00BB5F8B" w:rsidRPr="00C6483A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C6483A">
              <w:rPr>
                <w:rStyle w:val="29"/>
                <w:rFonts w:eastAsia="Calibri"/>
                <w:color w:val="auto"/>
                <w:sz w:val="24"/>
                <w:szCs w:val="24"/>
              </w:rPr>
              <w:t>Единица</w:t>
            </w:r>
          </w:p>
          <w:p w:rsidR="00BB5F8B" w:rsidRPr="0016735E" w:rsidRDefault="00BB5F8B" w:rsidP="004B342F">
            <w:pPr>
              <w:contextualSpacing/>
              <w:jc w:val="center"/>
              <w:rPr>
                <w:rStyle w:val="29"/>
                <w:rFonts w:eastAsia="Calibri"/>
                <w:color w:val="FF0000"/>
                <w:sz w:val="24"/>
                <w:szCs w:val="24"/>
              </w:rPr>
            </w:pPr>
            <w:r w:rsidRPr="00C6483A">
              <w:rPr>
                <w:rStyle w:val="29"/>
                <w:rFonts w:eastAsia="Calibri"/>
                <w:color w:val="auto"/>
                <w:sz w:val="24"/>
                <w:szCs w:val="24"/>
              </w:rPr>
              <w:t>измерения (по ОКЕИ)</w:t>
            </w:r>
          </w:p>
        </w:tc>
        <w:tc>
          <w:tcPr>
            <w:tcW w:w="0" w:type="auto"/>
            <w:gridSpan w:val="4"/>
          </w:tcPr>
          <w:p w:rsidR="00BB5F8B" w:rsidRPr="00C6483A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C6483A">
              <w:rPr>
                <w:rStyle w:val="29"/>
                <w:rFonts w:eastAsia="Calibri"/>
                <w:color w:val="auto"/>
                <w:sz w:val="24"/>
                <w:szCs w:val="24"/>
              </w:rPr>
              <w:t>Норматив на человека (количество)</w:t>
            </w:r>
          </w:p>
        </w:tc>
        <w:tc>
          <w:tcPr>
            <w:tcW w:w="0" w:type="auto"/>
            <w:vMerge w:val="restart"/>
          </w:tcPr>
          <w:p w:rsidR="00BB5F8B" w:rsidRPr="0016735E" w:rsidRDefault="00BB5F8B" w:rsidP="00C6483A">
            <w:pPr>
              <w:contextualSpacing/>
              <w:jc w:val="center"/>
              <w:rPr>
                <w:rStyle w:val="29"/>
                <w:rFonts w:eastAsia="Calibri"/>
                <w:color w:val="FF0000"/>
              </w:rPr>
            </w:pPr>
            <w:r w:rsidRPr="00C6483A">
              <w:rPr>
                <w:rStyle w:val="29"/>
                <w:rFonts w:eastAsia="Calibri"/>
                <w:color w:val="auto"/>
              </w:rPr>
              <w:t>Для общих нужд администрации</w:t>
            </w:r>
            <w:r w:rsidRPr="0016735E">
              <w:rPr>
                <w:rStyle w:val="29"/>
                <w:rFonts w:eastAsia="Calibri"/>
                <w:color w:val="FF0000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BB5F8B" w:rsidRPr="00C6483A" w:rsidRDefault="00BB5F8B" w:rsidP="004B342F">
            <w:pPr>
              <w:contextualSpacing/>
              <w:jc w:val="center"/>
            </w:pPr>
            <w:r w:rsidRPr="00C6483A">
              <w:rPr>
                <w:rStyle w:val="29"/>
                <w:rFonts w:eastAsia="Calibri"/>
                <w:color w:val="auto"/>
              </w:rPr>
              <w:t>Срок полезного использования (основные средства)/ периодичность приобретения (прочие закупки) (год)</w:t>
            </w:r>
          </w:p>
        </w:tc>
        <w:tc>
          <w:tcPr>
            <w:tcW w:w="0" w:type="auto"/>
            <w:vMerge w:val="restart"/>
          </w:tcPr>
          <w:p w:rsidR="00BB5F8B" w:rsidRPr="00C6483A" w:rsidRDefault="00BB5F8B" w:rsidP="00C6483A">
            <w:pPr>
              <w:contextualSpacing/>
              <w:jc w:val="center"/>
            </w:pPr>
            <w:r w:rsidRPr="00C6483A">
              <w:rPr>
                <w:rStyle w:val="29"/>
                <w:rFonts w:eastAsia="Calibri"/>
                <w:color w:val="auto"/>
              </w:rPr>
              <w:t>Максимальная цена за единицу товаров, работ, услуг (</w:t>
            </w:r>
            <w:proofErr w:type="spellStart"/>
            <w:r w:rsidRPr="00C6483A">
              <w:rPr>
                <w:rStyle w:val="29"/>
                <w:rFonts w:eastAsia="Calibri"/>
                <w:color w:val="auto"/>
              </w:rPr>
              <w:t>руб</w:t>
            </w:r>
            <w:proofErr w:type="spellEnd"/>
            <w:r w:rsidRPr="00C6483A">
              <w:rPr>
                <w:rStyle w:val="29"/>
                <w:rFonts w:eastAsia="Calibri"/>
                <w:color w:val="auto"/>
              </w:rPr>
              <w:t>)</w:t>
            </w:r>
          </w:p>
        </w:tc>
      </w:tr>
      <w:tr w:rsidR="00B67305" w:rsidRPr="001A1A76" w:rsidTr="009E0A33">
        <w:trPr>
          <w:trHeight w:val="3060"/>
        </w:trPr>
        <w:tc>
          <w:tcPr>
            <w:tcW w:w="0" w:type="auto"/>
            <w:vMerge/>
          </w:tcPr>
          <w:p w:rsidR="00C6483A" w:rsidRPr="001A1A76" w:rsidRDefault="00C6483A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6483A" w:rsidRPr="001A1A76" w:rsidRDefault="00C6483A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6483A" w:rsidRPr="001A1A76" w:rsidRDefault="00C6483A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6483A" w:rsidRDefault="00C6483A" w:rsidP="009E0A33">
            <w:pPr>
              <w:jc w:val="center"/>
              <w:rPr>
                <w:sz w:val="22"/>
                <w:szCs w:val="22"/>
              </w:rPr>
            </w:pPr>
            <w:r w:rsidRPr="00C6483A">
              <w:rPr>
                <w:sz w:val="22"/>
                <w:szCs w:val="22"/>
              </w:rPr>
              <w:t xml:space="preserve">Глава Кряжимского муниципального образования, </w:t>
            </w:r>
            <w:proofErr w:type="gramStart"/>
            <w:r w:rsidRPr="00C6483A">
              <w:rPr>
                <w:sz w:val="22"/>
                <w:szCs w:val="22"/>
              </w:rPr>
              <w:t>исполняющий</w:t>
            </w:r>
            <w:proofErr w:type="gramEnd"/>
            <w:r w:rsidRPr="00C6483A">
              <w:rPr>
                <w:sz w:val="22"/>
                <w:szCs w:val="22"/>
              </w:rPr>
              <w:t xml:space="preserve"> полномочия главы администрации Кряжимского муниципального образования</w:t>
            </w:r>
          </w:p>
          <w:p w:rsidR="00C6483A" w:rsidRPr="00C6483A" w:rsidRDefault="00C6483A" w:rsidP="009E0A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6483A" w:rsidRDefault="00C6483A" w:rsidP="00C6483A">
            <w:pPr>
              <w:contextualSpacing/>
              <w:jc w:val="center"/>
              <w:rPr>
                <w:sz w:val="22"/>
                <w:szCs w:val="22"/>
              </w:rPr>
            </w:pPr>
            <w:r w:rsidRPr="00C6483A">
              <w:rPr>
                <w:sz w:val="22"/>
                <w:szCs w:val="22"/>
              </w:rPr>
              <w:t>Заместитель главы администрации Кряжимского муниципального образования</w:t>
            </w:r>
          </w:p>
          <w:p w:rsidR="009E0A33" w:rsidRDefault="009E0A33" w:rsidP="009E0A33">
            <w:pPr>
              <w:jc w:val="center"/>
              <w:rPr>
                <w:sz w:val="22"/>
                <w:szCs w:val="22"/>
              </w:rPr>
            </w:pPr>
          </w:p>
          <w:p w:rsidR="009E0A33" w:rsidRDefault="009E0A33" w:rsidP="009E0A33">
            <w:pPr>
              <w:jc w:val="center"/>
              <w:rPr>
                <w:sz w:val="22"/>
                <w:szCs w:val="22"/>
              </w:rPr>
            </w:pPr>
          </w:p>
          <w:p w:rsidR="009E0A33" w:rsidRDefault="009E0A33" w:rsidP="009E0A33">
            <w:pPr>
              <w:jc w:val="center"/>
              <w:rPr>
                <w:sz w:val="22"/>
                <w:szCs w:val="22"/>
              </w:rPr>
            </w:pPr>
          </w:p>
          <w:p w:rsidR="009E0A33" w:rsidRDefault="009E0A33" w:rsidP="009E0A33">
            <w:pPr>
              <w:jc w:val="center"/>
              <w:rPr>
                <w:sz w:val="22"/>
                <w:szCs w:val="22"/>
              </w:rPr>
            </w:pPr>
          </w:p>
          <w:p w:rsidR="009E0A33" w:rsidRDefault="009E0A33" w:rsidP="009E0A33">
            <w:pPr>
              <w:jc w:val="center"/>
              <w:rPr>
                <w:sz w:val="22"/>
                <w:szCs w:val="22"/>
              </w:rPr>
            </w:pPr>
          </w:p>
          <w:p w:rsidR="00C6483A" w:rsidRPr="00C6483A" w:rsidRDefault="00C6483A" w:rsidP="009E0A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6483A" w:rsidRPr="00C6483A" w:rsidRDefault="00C6483A" w:rsidP="004B342F">
            <w:pPr>
              <w:contextualSpacing/>
              <w:jc w:val="center"/>
              <w:rPr>
                <w:color w:val="FF0000"/>
                <w:sz w:val="22"/>
                <w:szCs w:val="22"/>
              </w:rPr>
            </w:pPr>
          </w:p>
          <w:p w:rsidR="00C6483A" w:rsidRDefault="00C6483A" w:rsidP="009E0A33">
            <w:pPr>
              <w:jc w:val="center"/>
              <w:rPr>
                <w:sz w:val="22"/>
                <w:szCs w:val="22"/>
              </w:rPr>
            </w:pPr>
            <w:r w:rsidRPr="00C6483A">
              <w:rPr>
                <w:sz w:val="22"/>
                <w:szCs w:val="22"/>
              </w:rPr>
              <w:t>Специалисты (главный специалист, ведущий специалист)</w:t>
            </w:r>
          </w:p>
          <w:p w:rsidR="009E0A33" w:rsidRDefault="009E0A33" w:rsidP="009E0A33">
            <w:pPr>
              <w:jc w:val="center"/>
              <w:rPr>
                <w:sz w:val="22"/>
                <w:szCs w:val="22"/>
              </w:rPr>
            </w:pPr>
          </w:p>
          <w:p w:rsidR="009E0A33" w:rsidRDefault="009E0A33" w:rsidP="009E0A33">
            <w:pPr>
              <w:jc w:val="center"/>
              <w:rPr>
                <w:sz w:val="22"/>
                <w:szCs w:val="22"/>
              </w:rPr>
            </w:pPr>
          </w:p>
          <w:p w:rsidR="009E0A33" w:rsidRDefault="009E0A33" w:rsidP="009E0A33">
            <w:pPr>
              <w:jc w:val="center"/>
              <w:rPr>
                <w:sz w:val="22"/>
                <w:szCs w:val="22"/>
              </w:rPr>
            </w:pPr>
          </w:p>
          <w:p w:rsidR="009E0A33" w:rsidRDefault="009E0A33" w:rsidP="009E0A33">
            <w:pPr>
              <w:jc w:val="center"/>
              <w:rPr>
                <w:sz w:val="22"/>
                <w:szCs w:val="22"/>
              </w:rPr>
            </w:pPr>
          </w:p>
          <w:p w:rsidR="009E0A33" w:rsidRDefault="009E0A33" w:rsidP="009E0A33">
            <w:pPr>
              <w:jc w:val="center"/>
              <w:rPr>
                <w:sz w:val="22"/>
                <w:szCs w:val="22"/>
              </w:rPr>
            </w:pPr>
          </w:p>
          <w:p w:rsidR="00C6483A" w:rsidRPr="00C6483A" w:rsidRDefault="00C6483A" w:rsidP="009E0A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6483A" w:rsidRPr="00C6483A" w:rsidRDefault="00C6483A" w:rsidP="00C6483A">
            <w:pPr>
              <w:contextualSpacing/>
              <w:jc w:val="center"/>
              <w:rPr>
                <w:sz w:val="22"/>
                <w:szCs w:val="22"/>
              </w:rPr>
            </w:pPr>
            <w:r w:rsidRPr="00C6483A">
              <w:rPr>
                <w:sz w:val="22"/>
                <w:szCs w:val="22"/>
              </w:rPr>
              <w:t>Технические должности</w:t>
            </w:r>
          </w:p>
          <w:p w:rsidR="00C6483A" w:rsidRPr="00C6483A" w:rsidRDefault="00C6483A" w:rsidP="009E0A33">
            <w:pPr>
              <w:jc w:val="center"/>
              <w:rPr>
                <w:sz w:val="22"/>
                <w:szCs w:val="22"/>
              </w:rPr>
            </w:pPr>
          </w:p>
          <w:p w:rsidR="00C6483A" w:rsidRPr="00C6483A" w:rsidRDefault="00C6483A" w:rsidP="009E0A33">
            <w:pPr>
              <w:jc w:val="center"/>
              <w:rPr>
                <w:sz w:val="22"/>
                <w:szCs w:val="22"/>
              </w:rPr>
            </w:pPr>
          </w:p>
          <w:p w:rsidR="00C6483A" w:rsidRPr="00C6483A" w:rsidRDefault="00C6483A" w:rsidP="009E0A33">
            <w:pPr>
              <w:jc w:val="center"/>
              <w:rPr>
                <w:sz w:val="22"/>
                <w:szCs w:val="22"/>
              </w:rPr>
            </w:pPr>
          </w:p>
          <w:p w:rsidR="00C6483A" w:rsidRPr="00C6483A" w:rsidRDefault="00C6483A" w:rsidP="009E0A33">
            <w:pPr>
              <w:jc w:val="center"/>
              <w:rPr>
                <w:sz w:val="22"/>
                <w:szCs w:val="22"/>
              </w:rPr>
            </w:pPr>
          </w:p>
          <w:p w:rsidR="00C6483A" w:rsidRPr="00C6483A" w:rsidRDefault="00C6483A" w:rsidP="009E0A33">
            <w:pPr>
              <w:jc w:val="center"/>
              <w:rPr>
                <w:sz w:val="22"/>
                <w:szCs w:val="22"/>
              </w:rPr>
            </w:pPr>
          </w:p>
          <w:p w:rsidR="00C6483A" w:rsidRPr="00C6483A" w:rsidRDefault="00C6483A" w:rsidP="009E0A33">
            <w:pPr>
              <w:jc w:val="center"/>
              <w:rPr>
                <w:sz w:val="22"/>
                <w:szCs w:val="22"/>
              </w:rPr>
            </w:pPr>
          </w:p>
          <w:p w:rsidR="00C6483A" w:rsidRPr="00C6483A" w:rsidRDefault="00C6483A" w:rsidP="009E0A33">
            <w:pPr>
              <w:jc w:val="center"/>
              <w:rPr>
                <w:sz w:val="22"/>
                <w:szCs w:val="22"/>
              </w:rPr>
            </w:pPr>
          </w:p>
          <w:p w:rsidR="00C6483A" w:rsidRPr="00C6483A" w:rsidRDefault="00C6483A" w:rsidP="009E0A33">
            <w:pPr>
              <w:jc w:val="center"/>
              <w:rPr>
                <w:sz w:val="22"/>
                <w:szCs w:val="22"/>
              </w:rPr>
            </w:pPr>
          </w:p>
          <w:p w:rsidR="00C6483A" w:rsidRPr="00C6483A" w:rsidRDefault="00C6483A" w:rsidP="009E0A33">
            <w:pPr>
              <w:jc w:val="center"/>
              <w:rPr>
                <w:sz w:val="22"/>
                <w:szCs w:val="22"/>
              </w:rPr>
            </w:pPr>
          </w:p>
          <w:p w:rsidR="00C6483A" w:rsidRPr="00C6483A" w:rsidRDefault="00C6483A" w:rsidP="009E0A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C6483A" w:rsidRPr="00B96F18" w:rsidRDefault="00C6483A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</w:tcPr>
          <w:p w:rsidR="00C6483A" w:rsidRPr="001A1A76" w:rsidRDefault="00C6483A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6483A" w:rsidRPr="001A1A76" w:rsidRDefault="00C6483A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67305" w:rsidRPr="001A1A76" w:rsidTr="009E0A33">
        <w:tc>
          <w:tcPr>
            <w:tcW w:w="0" w:type="auto"/>
          </w:tcPr>
          <w:p w:rsidR="009E0A33" w:rsidRPr="001A1A76" w:rsidRDefault="009E0A3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E0A33" w:rsidRPr="001A1A76" w:rsidRDefault="009E0A3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E0A33" w:rsidRPr="001A1A76" w:rsidRDefault="009E0A3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E0A33" w:rsidRPr="001A1A76" w:rsidRDefault="009E0A3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E0A33" w:rsidRPr="001A1A76" w:rsidRDefault="009E0A3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E0A33" w:rsidRPr="001A1A76" w:rsidRDefault="009E0A3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E0A33" w:rsidRPr="001A1A76" w:rsidRDefault="009E0A3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E0A33" w:rsidRPr="00C6483A" w:rsidRDefault="009E0A3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E0A33" w:rsidRPr="001A1A76" w:rsidRDefault="009E0A3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E0A33" w:rsidRPr="001A1A76" w:rsidRDefault="009E0A33" w:rsidP="009E0A33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B67305" w:rsidRPr="001A1A76" w:rsidTr="009E0A33">
        <w:tc>
          <w:tcPr>
            <w:tcW w:w="0" w:type="auto"/>
          </w:tcPr>
          <w:p w:rsidR="009E0A33" w:rsidRPr="001A1A76" w:rsidRDefault="009E0A3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bottom"/>
          </w:tcPr>
          <w:p w:rsidR="009E0A33" w:rsidRPr="001A1A76" w:rsidRDefault="009E0A33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Стол руководителя, рабочий</w:t>
            </w:r>
          </w:p>
        </w:tc>
        <w:tc>
          <w:tcPr>
            <w:tcW w:w="0" w:type="auto"/>
          </w:tcPr>
          <w:p w:rsidR="009E0A33" w:rsidRPr="001A1A76" w:rsidRDefault="009E0A3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9E0A33" w:rsidRPr="001A1A76" w:rsidRDefault="009E0A3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E0A33" w:rsidRPr="001A1A76" w:rsidRDefault="009E0A3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E0A33" w:rsidRPr="001A1A76" w:rsidRDefault="009E0A3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E0A33" w:rsidRPr="001A1A76" w:rsidRDefault="009E0A3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E0A33" w:rsidRPr="00C6483A" w:rsidRDefault="009E0A3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C6483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E0A33" w:rsidRPr="001A1A76" w:rsidRDefault="009E0A3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E0A33" w:rsidRPr="001A1A76" w:rsidRDefault="009E0A3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9"/>
                <w:rFonts w:eastAsia="Calibri"/>
                <w:sz w:val="24"/>
                <w:szCs w:val="24"/>
              </w:rPr>
              <w:t>3</w:t>
            </w:r>
            <w:r w:rsidRPr="001A1A76">
              <w:rPr>
                <w:rStyle w:val="29"/>
                <w:rFonts w:eastAsia="Calibri"/>
                <w:sz w:val="24"/>
                <w:szCs w:val="24"/>
              </w:rPr>
              <w:t>0</w:t>
            </w:r>
            <w:r>
              <w:rPr>
                <w:rStyle w:val="29"/>
                <w:rFonts w:eastAsia="Calibri"/>
                <w:sz w:val="24"/>
                <w:szCs w:val="24"/>
              </w:rPr>
              <w:t xml:space="preserve"> </w:t>
            </w:r>
            <w:r w:rsidRPr="001A1A76">
              <w:rPr>
                <w:rStyle w:val="29"/>
                <w:rFonts w:eastAsia="Calibri"/>
                <w:sz w:val="24"/>
                <w:szCs w:val="24"/>
              </w:rPr>
              <w:t>000,00</w:t>
            </w:r>
          </w:p>
        </w:tc>
      </w:tr>
      <w:tr w:rsidR="00B67305" w:rsidRPr="001A1A76" w:rsidTr="009E0A33">
        <w:tc>
          <w:tcPr>
            <w:tcW w:w="0" w:type="auto"/>
          </w:tcPr>
          <w:p w:rsidR="009E0A33" w:rsidRPr="001A1A76" w:rsidRDefault="009E0A3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9E0A33" w:rsidRPr="001A1A76" w:rsidRDefault="009E0A33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 xml:space="preserve">Стол письменный </w:t>
            </w:r>
          </w:p>
        </w:tc>
        <w:tc>
          <w:tcPr>
            <w:tcW w:w="0" w:type="auto"/>
          </w:tcPr>
          <w:p w:rsidR="009E0A33" w:rsidRPr="001A1A76" w:rsidRDefault="009E0A3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9E0A33" w:rsidRPr="001A1A76" w:rsidRDefault="009E0A3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E0A33" w:rsidRPr="001A1A76" w:rsidRDefault="009E0A3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E0A33" w:rsidRPr="001A1A76" w:rsidRDefault="009E0A3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E0A33" w:rsidRPr="001A1A76" w:rsidRDefault="009E0A3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E0A33" w:rsidRPr="00C6483A" w:rsidRDefault="009E0A3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C6483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E0A33" w:rsidRPr="001A1A76" w:rsidRDefault="009E0A3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E0A33" w:rsidRPr="001A1A76" w:rsidRDefault="009E0A33" w:rsidP="00B96F18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1</w:t>
            </w:r>
            <w:r>
              <w:rPr>
                <w:rStyle w:val="29"/>
                <w:rFonts w:eastAsia="Calibri"/>
                <w:sz w:val="24"/>
                <w:szCs w:val="24"/>
              </w:rPr>
              <w:t xml:space="preserve">5 </w:t>
            </w:r>
            <w:r w:rsidRPr="001A1A76">
              <w:rPr>
                <w:rStyle w:val="29"/>
                <w:rFonts w:eastAsia="Calibri"/>
                <w:sz w:val="24"/>
                <w:szCs w:val="24"/>
              </w:rPr>
              <w:t>000,00</w:t>
            </w:r>
          </w:p>
        </w:tc>
      </w:tr>
      <w:tr w:rsidR="00B67305" w:rsidRPr="001A1A76" w:rsidTr="009E0A33">
        <w:tc>
          <w:tcPr>
            <w:tcW w:w="0" w:type="auto"/>
          </w:tcPr>
          <w:p w:rsidR="009E0A33" w:rsidRPr="001A1A76" w:rsidRDefault="009E0A3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bottom"/>
          </w:tcPr>
          <w:p w:rsidR="009E0A33" w:rsidRPr="001A1A76" w:rsidRDefault="009E0A33" w:rsidP="00BD0852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 xml:space="preserve">Стул (кресло </w:t>
            </w:r>
            <w:r>
              <w:rPr>
                <w:rStyle w:val="29"/>
                <w:rFonts w:eastAsia="Calibri"/>
                <w:sz w:val="24"/>
                <w:szCs w:val="24"/>
              </w:rPr>
              <w:t>для персонала, офисное</w:t>
            </w:r>
            <w:r w:rsidRPr="001A1A76">
              <w:rPr>
                <w:rStyle w:val="29"/>
                <w:rFonts w:eastAsia="Calibri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</w:tcPr>
          <w:p w:rsidR="009E0A33" w:rsidRPr="001A1A76" w:rsidRDefault="009E0A3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9E0A33" w:rsidRPr="001A1A76" w:rsidRDefault="009E0A3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E0A33" w:rsidRPr="001A1A76" w:rsidRDefault="009E0A3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E0A33" w:rsidRPr="001A1A76" w:rsidRDefault="009E0A33" w:rsidP="00B96F1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E0A33" w:rsidRPr="001A1A76" w:rsidRDefault="009E0A3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E0A33" w:rsidRPr="00C6483A" w:rsidRDefault="009E0A3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C6483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E0A33" w:rsidRPr="001A1A76" w:rsidRDefault="009E0A3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E0A33" w:rsidRPr="001A1A76" w:rsidRDefault="009E0A33" w:rsidP="00B96F1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9"/>
                <w:rFonts w:eastAsia="Calibri"/>
                <w:sz w:val="24"/>
                <w:szCs w:val="24"/>
              </w:rPr>
              <w:t>30</w:t>
            </w:r>
            <w:r w:rsidRPr="001A1A76">
              <w:rPr>
                <w:rStyle w:val="29"/>
                <w:rFonts w:eastAsia="Calibri"/>
                <w:sz w:val="24"/>
                <w:szCs w:val="24"/>
              </w:rPr>
              <w:t>00,00</w:t>
            </w:r>
          </w:p>
        </w:tc>
      </w:tr>
      <w:tr w:rsidR="00B67305" w:rsidRPr="001A1A76" w:rsidTr="009E0A33">
        <w:tc>
          <w:tcPr>
            <w:tcW w:w="0" w:type="auto"/>
          </w:tcPr>
          <w:p w:rsidR="009E0A33" w:rsidRPr="001A1A76" w:rsidRDefault="009E0A3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</w:tcPr>
          <w:p w:rsidR="009E0A33" w:rsidRDefault="009E0A33" w:rsidP="004B342F">
            <w:pPr>
              <w:contextualSpacing/>
              <w:rPr>
                <w:rStyle w:val="29"/>
                <w:rFonts w:eastAsia="Calibri"/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Стул (кресло для посетителей)</w:t>
            </w:r>
          </w:p>
          <w:p w:rsidR="009E0A33" w:rsidRDefault="009E0A33" w:rsidP="004B342F">
            <w:pPr>
              <w:contextualSpacing/>
              <w:rPr>
                <w:rStyle w:val="29"/>
                <w:rFonts w:eastAsia="Calibri"/>
                <w:sz w:val="24"/>
                <w:szCs w:val="24"/>
              </w:rPr>
            </w:pPr>
          </w:p>
          <w:p w:rsidR="009E0A33" w:rsidRPr="001A1A76" w:rsidRDefault="009E0A33" w:rsidP="004B342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E0A33" w:rsidRPr="001A1A76" w:rsidRDefault="009E0A3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9E0A33" w:rsidRPr="001A1A76" w:rsidRDefault="009E0A33" w:rsidP="00BF191D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до 20</w:t>
            </w:r>
          </w:p>
        </w:tc>
        <w:tc>
          <w:tcPr>
            <w:tcW w:w="0" w:type="auto"/>
          </w:tcPr>
          <w:p w:rsidR="009E0A33" w:rsidRPr="001A1A76" w:rsidRDefault="009E0A33" w:rsidP="00BF191D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до 20</w:t>
            </w:r>
          </w:p>
        </w:tc>
        <w:tc>
          <w:tcPr>
            <w:tcW w:w="0" w:type="auto"/>
          </w:tcPr>
          <w:p w:rsidR="009E0A33" w:rsidRPr="001A1A76" w:rsidRDefault="009E0A33" w:rsidP="00BF191D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E0A33" w:rsidRPr="001A1A76" w:rsidRDefault="009E0A33" w:rsidP="00BF1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E0A33" w:rsidRPr="00B96F18" w:rsidRDefault="009E0A33" w:rsidP="00B67305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67305">
              <w:rPr>
                <w:sz w:val="24"/>
                <w:szCs w:val="24"/>
              </w:rPr>
              <w:t xml:space="preserve">до </w:t>
            </w:r>
            <w:r w:rsidR="00B67305">
              <w:rPr>
                <w:sz w:val="24"/>
                <w:szCs w:val="24"/>
              </w:rPr>
              <w:t>3</w:t>
            </w:r>
            <w:r w:rsidRPr="00B67305">
              <w:rPr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</w:tcPr>
          <w:p w:rsidR="009E0A33" w:rsidRPr="001A1A76" w:rsidRDefault="009E0A3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E0A33" w:rsidRPr="001A1A76" w:rsidRDefault="009E0A3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9"/>
                <w:rFonts w:eastAsia="Calibri"/>
                <w:sz w:val="24"/>
                <w:szCs w:val="24"/>
              </w:rPr>
              <w:t>1500</w:t>
            </w:r>
            <w:r w:rsidRPr="001A1A76">
              <w:rPr>
                <w:rStyle w:val="29"/>
                <w:rFonts w:eastAsia="Calibri"/>
                <w:sz w:val="24"/>
                <w:szCs w:val="24"/>
              </w:rPr>
              <w:t>,00</w:t>
            </w:r>
          </w:p>
        </w:tc>
      </w:tr>
      <w:tr w:rsidR="00B67305" w:rsidRPr="001A1A76" w:rsidTr="009E0A33">
        <w:tc>
          <w:tcPr>
            <w:tcW w:w="0" w:type="auto"/>
          </w:tcPr>
          <w:p w:rsidR="009E0A33" w:rsidRPr="001A1A76" w:rsidRDefault="009E0A3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bottom"/>
          </w:tcPr>
          <w:p w:rsidR="009E0A33" w:rsidRPr="001A1A76" w:rsidRDefault="009E0A33" w:rsidP="0016735E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Кресло руководителя, офисное</w:t>
            </w:r>
          </w:p>
        </w:tc>
        <w:tc>
          <w:tcPr>
            <w:tcW w:w="0" w:type="auto"/>
          </w:tcPr>
          <w:p w:rsidR="009E0A33" w:rsidRPr="001A1A76" w:rsidRDefault="009E0A3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9E0A33" w:rsidRPr="001A1A76" w:rsidRDefault="009E0A3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E0A33" w:rsidRPr="001A1A76" w:rsidRDefault="009E0A3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E0A33" w:rsidRPr="001A1A76" w:rsidRDefault="009E0A3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E0A33" w:rsidRPr="001A1A76" w:rsidRDefault="009E0A3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E0A33" w:rsidRPr="00B96F18" w:rsidRDefault="009E0A33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67305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E0A33" w:rsidRPr="001A1A76" w:rsidRDefault="009E0A3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E0A33" w:rsidRPr="001A1A76" w:rsidRDefault="009E0A3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30000,00</w:t>
            </w:r>
          </w:p>
        </w:tc>
      </w:tr>
      <w:tr w:rsidR="00B67305" w:rsidRPr="001A1A76" w:rsidTr="009E0A33">
        <w:tc>
          <w:tcPr>
            <w:tcW w:w="0" w:type="auto"/>
          </w:tcPr>
          <w:p w:rsidR="009E0A33" w:rsidRPr="001A1A76" w:rsidRDefault="009E0A3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vAlign w:val="bottom"/>
          </w:tcPr>
          <w:p w:rsidR="009E0A33" w:rsidRPr="001A1A76" w:rsidRDefault="009E0A33" w:rsidP="00BD08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для компьютера</w:t>
            </w:r>
          </w:p>
        </w:tc>
        <w:tc>
          <w:tcPr>
            <w:tcW w:w="0" w:type="auto"/>
          </w:tcPr>
          <w:p w:rsidR="009E0A33" w:rsidRPr="001A1A76" w:rsidRDefault="009E0A33" w:rsidP="004B342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A1A76">
              <w:rPr>
                <w:rStyle w:val="29"/>
                <w:rFonts w:eastAsia="Calibr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9E0A33" w:rsidRPr="001A1A76" w:rsidRDefault="009E0A3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E0A33" w:rsidRPr="001A1A76" w:rsidRDefault="009E0A3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E0A33" w:rsidRPr="001A1A76" w:rsidRDefault="009E0A3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E0A33" w:rsidRPr="001A1A76" w:rsidRDefault="009E0A3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E0A33" w:rsidRPr="00B96F18" w:rsidRDefault="009E0A33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67305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E0A33" w:rsidRPr="001A1A76" w:rsidRDefault="009E0A3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E0A33" w:rsidRPr="001A1A76" w:rsidRDefault="009E0A3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</w:tr>
      <w:tr w:rsidR="00B67305" w:rsidRPr="001A1A76" w:rsidTr="009E0A33">
        <w:tc>
          <w:tcPr>
            <w:tcW w:w="0" w:type="auto"/>
          </w:tcPr>
          <w:p w:rsidR="009E0A33" w:rsidRPr="001A1A76" w:rsidRDefault="009E0A3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14.</w:t>
            </w:r>
          </w:p>
        </w:tc>
        <w:tc>
          <w:tcPr>
            <w:tcW w:w="0" w:type="auto"/>
            <w:vAlign w:val="center"/>
          </w:tcPr>
          <w:p w:rsidR="009E0A33" w:rsidRDefault="009E0A33" w:rsidP="004B342F">
            <w:pPr>
              <w:contextualSpacing/>
              <w:rPr>
                <w:rStyle w:val="29"/>
                <w:rFonts w:eastAsia="Calibri"/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Шкаф металлический</w:t>
            </w:r>
          </w:p>
          <w:p w:rsidR="009E0A33" w:rsidRDefault="009E0A33" w:rsidP="004B342F">
            <w:pPr>
              <w:contextualSpacing/>
              <w:rPr>
                <w:rStyle w:val="29"/>
                <w:rFonts w:eastAsia="Calibri"/>
                <w:sz w:val="24"/>
                <w:szCs w:val="24"/>
              </w:rPr>
            </w:pPr>
          </w:p>
          <w:p w:rsidR="009E0A33" w:rsidRDefault="009E0A33" w:rsidP="004B342F">
            <w:pPr>
              <w:contextualSpacing/>
              <w:rPr>
                <w:rStyle w:val="29"/>
                <w:rFonts w:eastAsia="Calibri"/>
                <w:sz w:val="24"/>
                <w:szCs w:val="24"/>
              </w:rPr>
            </w:pPr>
          </w:p>
          <w:p w:rsidR="009E0A33" w:rsidRDefault="009E0A33" w:rsidP="004B342F">
            <w:pPr>
              <w:contextualSpacing/>
              <w:rPr>
                <w:rStyle w:val="29"/>
                <w:rFonts w:eastAsia="Calibri"/>
                <w:sz w:val="24"/>
                <w:szCs w:val="24"/>
              </w:rPr>
            </w:pPr>
          </w:p>
          <w:p w:rsidR="009E0A33" w:rsidRDefault="009E0A33" w:rsidP="004B342F">
            <w:pPr>
              <w:contextualSpacing/>
              <w:rPr>
                <w:rStyle w:val="29"/>
                <w:rFonts w:eastAsia="Calibri"/>
                <w:sz w:val="24"/>
                <w:szCs w:val="24"/>
              </w:rPr>
            </w:pPr>
          </w:p>
          <w:p w:rsidR="009E0A33" w:rsidRPr="001A1A76" w:rsidRDefault="009E0A33" w:rsidP="004B342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E0A33" w:rsidRPr="001A1A76" w:rsidRDefault="009E0A3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9E0A33" w:rsidRPr="001A1A76" w:rsidRDefault="009E0A3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E0A33" w:rsidRPr="001A1A76" w:rsidRDefault="009E0A3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E0A33" w:rsidRPr="001A1A76" w:rsidRDefault="009E0A3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E0A33" w:rsidRPr="001A1A76" w:rsidRDefault="009E0A3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E0A33" w:rsidRPr="00B96F18" w:rsidRDefault="009E0A33" w:rsidP="00B67305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67305">
              <w:rPr>
                <w:sz w:val="24"/>
                <w:szCs w:val="24"/>
              </w:rPr>
              <w:t xml:space="preserve">до 4 </w:t>
            </w:r>
          </w:p>
        </w:tc>
        <w:tc>
          <w:tcPr>
            <w:tcW w:w="0" w:type="auto"/>
          </w:tcPr>
          <w:p w:rsidR="009E0A33" w:rsidRPr="001A1A76" w:rsidRDefault="009E0A3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9E0A33" w:rsidRPr="001A1A76" w:rsidRDefault="009E0A3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9"/>
                <w:rFonts w:eastAsia="Calibri"/>
                <w:sz w:val="24"/>
                <w:szCs w:val="24"/>
              </w:rPr>
              <w:t xml:space="preserve">30 </w:t>
            </w:r>
            <w:r w:rsidRPr="001A1A76">
              <w:rPr>
                <w:rStyle w:val="29"/>
                <w:rFonts w:eastAsia="Calibri"/>
                <w:sz w:val="24"/>
                <w:szCs w:val="24"/>
              </w:rPr>
              <w:t>000,00</w:t>
            </w:r>
          </w:p>
        </w:tc>
      </w:tr>
      <w:tr w:rsidR="00B67305" w:rsidRPr="001A1A76" w:rsidTr="009E0A33">
        <w:tc>
          <w:tcPr>
            <w:tcW w:w="0" w:type="auto"/>
          </w:tcPr>
          <w:p w:rsidR="009E0A33" w:rsidRPr="001A1A76" w:rsidRDefault="009E0A3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15.</w:t>
            </w:r>
          </w:p>
        </w:tc>
        <w:tc>
          <w:tcPr>
            <w:tcW w:w="0" w:type="auto"/>
            <w:vAlign w:val="center"/>
          </w:tcPr>
          <w:p w:rsidR="009E0A33" w:rsidRDefault="009E0A33" w:rsidP="004B342F">
            <w:pPr>
              <w:contextualSpacing/>
              <w:rPr>
                <w:rStyle w:val="29"/>
                <w:rFonts w:eastAsia="Calibri"/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Сейф</w:t>
            </w:r>
          </w:p>
          <w:p w:rsidR="009E0A33" w:rsidRDefault="009E0A33" w:rsidP="004B342F">
            <w:pPr>
              <w:contextualSpacing/>
              <w:rPr>
                <w:rStyle w:val="29"/>
                <w:rFonts w:eastAsia="Calibri"/>
                <w:sz w:val="24"/>
                <w:szCs w:val="24"/>
              </w:rPr>
            </w:pPr>
          </w:p>
          <w:p w:rsidR="009E0A33" w:rsidRDefault="009E0A33" w:rsidP="004B342F">
            <w:pPr>
              <w:contextualSpacing/>
              <w:rPr>
                <w:rStyle w:val="29"/>
                <w:rFonts w:eastAsia="Calibri"/>
                <w:sz w:val="24"/>
                <w:szCs w:val="24"/>
              </w:rPr>
            </w:pPr>
          </w:p>
          <w:p w:rsidR="009E0A33" w:rsidRDefault="009E0A33" w:rsidP="004B342F">
            <w:pPr>
              <w:contextualSpacing/>
              <w:rPr>
                <w:rStyle w:val="29"/>
                <w:rFonts w:eastAsia="Calibri"/>
                <w:sz w:val="24"/>
                <w:szCs w:val="24"/>
              </w:rPr>
            </w:pPr>
          </w:p>
          <w:p w:rsidR="009E0A33" w:rsidRDefault="009E0A33" w:rsidP="004B342F">
            <w:pPr>
              <w:contextualSpacing/>
              <w:rPr>
                <w:rStyle w:val="29"/>
                <w:rFonts w:eastAsia="Calibri"/>
                <w:sz w:val="24"/>
                <w:szCs w:val="24"/>
              </w:rPr>
            </w:pPr>
          </w:p>
          <w:p w:rsidR="009E0A33" w:rsidRDefault="009E0A33" w:rsidP="004B342F">
            <w:pPr>
              <w:contextualSpacing/>
              <w:rPr>
                <w:rStyle w:val="29"/>
                <w:rFonts w:eastAsia="Calibri"/>
                <w:sz w:val="24"/>
                <w:szCs w:val="24"/>
              </w:rPr>
            </w:pPr>
          </w:p>
          <w:p w:rsidR="009E0A33" w:rsidRPr="001A1A76" w:rsidRDefault="009E0A33" w:rsidP="004B342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E0A33" w:rsidRPr="001A1A76" w:rsidRDefault="009E0A3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9E0A33" w:rsidRPr="001A1A76" w:rsidRDefault="009E0A3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E0A33" w:rsidRPr="001A1A76" w:rsidRDefault="009E0A3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E0A33" w:rsidRPr="001A1A76" w:rsidRDefault="009E0A3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E0A33" w:rsidRPr="001A1A76" w:rsidRDefault="009E0A3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E0A33" w:rsidRPr="00B96F18" w:rsidRDefault="00B67305" w:rsidP="00B67305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до 4 </w:t>
            </w:r>
            <w:r w:rsidR="009E0A33" w:rsidRPr="00B673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E0A33" w:rsidRPr="001A1A76" w:rsidRDefault="009E0A3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9E0A33" w:rsidRPr="001A1A76" w:rsidRDefault="009E0A3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15000,00</w:t>
            </w:r>
          </w:p>
        </w:tc>
      </w:tr>
      <w:tr w:rsidR="00B67305" w:rsidRPr="001A1A76" w:rsidTr="009E0A33">
        <w:tc>
          <w:tcPr>
            <w:tcW w:w="0" w:type="auto"/>
          </w:tcPr>
          <w:p w:rsidR="009E0A33" w:rsidRPr="001A1A76" w:rsidRDefault="009E0A3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16.</w:t>
            </w:r>
          </w:p>
        </w:tc>
        <w:tc>
          <w:tcPr>
            <w:tcW w:w="0" w:type="auto"/>
            <w:vAlign w:val="bottom"/>
          </w:tcPr>
          <w:p w:rsidR="009E0A33" w:rsidRPr="001A1A76" w:rsidRDefault="009E0A33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Шкаф для документов</w:t>
            </w:r>
          </w:p>
        </w:tc>
        <w:tc>
          <w:tcPr>
            <w:tcW w:w="0" w:type="auto"/>
          </w:tcPr>
          <w:p w:rsidR="009E0A33" w:rsidRPr="001A1A76" w:rsidRDefault="009E0A3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9E0A33" w:rsidRPr="001A1A76" w:rsidRDefault="009E0A3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E0A33" w:rsidRPr="001A1A76" w:rsidRDefault="009E0A3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E0A33" w:rsidRPr="001A1A76" w:rsidRDefault="009E0A3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E0A33" w:rsidRPr="001A1A76" w:rsidRDefault="009E0A3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E0A33" w:rsidRPr="00B67305" w:rsidRDefault="009E0A3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B67305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E0A33" w:rsidRPr="001A1A76" w:rsidRDefault="009E0A3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E0A33" w:rsidRPr="001A1A76" w:rsidRDefault="009E0A3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20000,00</w:t>
            </w:r>
          </w:p>
        </w:tc>
      </w:tr>
      <w:tr w:rsidR="00B67305" w:rsidRPr="001A1A76" w:rsidTr="009E0A33">
        <w:tc>
          <w:tcPr>
            <w:tcW w:w="0" w:type="auto"/>
          </w:tcPr>
          <w:p w:rsidR="009E0A33" w:rsidRPr="001A1A76" w:rsidRDefault="009E0A3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0" w:type="auto"/>
            <w:vAlign w:val="bottom"/>
          </w:tcPr>
          <w:p w:rsidR="009E0A33" w:rsidRPr="001A1A76" w:rsidRDefault="009E0A33" w:rsidP="00BF191D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Шкаф гардероб для одежды</w:t>
            </w:r>
          </w:p>
        </w:tc>
        <w:tc>
          <w:tcPr>
            <w:tcW w:w="0" w:type="auto"/>
          </w:tcPr>
          <w:p w:rsidR="009E0A33" w:rsidRPr="001A1A76" w:rsidRDefault="009E0A33" w:rsidP="00BF191D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9E0A33" w:rsidRPr="001A1A76" w:rsidRDefault="009E0A33" w:rsidP="00BF191D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E0A33" w:rsidRPr="001A1A76" w:rsidRDefault="009E0A33" w:rsidP="00BF1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E0A33" w:rsidRPr="001A1A76" w:rsidRDefault="009E0A33" w:rsidP="00BF1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E0A33" w:rsidRPr="001A1A76" w:rsidRDefault="009E0A33" w:rsidP="00BF191D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E0A33" w:rsidRPr="00B67305" w:rsidRDefault="009E0A33" w:rsidP="00BF191D">
            <w:pPr>
              <w:contextualSpacing/>
              <w:jc w:val="center"/>
              <w:rPr>
                <w:sz w:val="24"/>
                <w:szCs w:val="24"/>
              </w:rPr>
            </w:pPr>
            <w:r w:rsidRPr="00B67305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E0A33" w:rsidRPr="001A1A76" w:rsidRDefault="009E0A33" w:rsidP="00BF191D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E0A33" w:rsidRPr="001A1A76" w:rsidRDefault="009E0A33" w:rsidP="00BF191D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20000,00</w:t>
            </w:r>
          </w:p>
        </w:tc>
      </w:tr>
      <w:tr w:rsidR="005818B3" w:rsidRPr="001A1A76" w:rsidTr="009E0A33">
        <w:tc>
          <w:tcPr>
            <w:tcW w:w="0" w:type="auto"/>
            <w:gridSpan w:val="10"/>
          </w:tcPr>
          <w:p w:rsidR="005818B3" w:rsidRPr="00B96F18" w:rsidRDefault="005818B3" w:rsidP="00AA320B">
            <w:pPr>
              <w:contextualSpacing/>
              <w:rPr>
                <w:sz w:val="24"/>
                <w:szCs w:val="24"/>
                <w:highlight w:val="yellow"/>
              </w:rPr>
            </w:pPr>
          </w:p>
        </w:tc>
      </w:tr>
    </w:tbl>
    <w:p w:rsidR="00D5343C" w:rsidRDefault="00D5343C" w:rsidP="004B342F">
      <w:r>
        <w:rPr>
          <w:rStyle w:val="afff0"/>
          <w:bCs w:val="0"/>
        </w:rPr>
        <w:t>Примечание:</w:t>
      </w:r>
    </w:p>
    <w:p w:rsidR="00D5343C" w:rsidRDefault="00D5343C" w:rsidP="004B342F">
      <w:r>
        <w:t>Служебные помещения, по мере необходимости, обеспечиваются предметами, не указанными в настоящем приложении, в децентрализованном порядке за счет средств, выделяемых на эти цели. Иные помещения, не указанные в настоящем приложении, обеспечиваются мебелью и отдельными материально-техническими средствами в соответствии с их назначением в децентрализованном порядке за счет средств, выделяемых на эти цели. Сроки службы мебели, не вошедшей в настоящее приложение, но находящейся в эксплуатации, исчисляются применительно к аналогичным типам мебели и отдельных материально-технических сре</w:t>
      </w:r>
      <w:proofErr w:type="gramStart"/>
      <w:r>
        <w:t>дств в с</w:t>
      </w:r>
      <w:proofErr w:type="gramEnd"/>
      <w:r>
        <w:t>оответствии с нормативными правовыми актами Российской Федерации.</w:t>
      </w:r>
    </w:p>
    <w:p w:rsidR="00676F0E" w:rsidRDefault="00676F0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A320B" w:rsidRPr="009758EC" w:rsidRDefault="00AA320B" w:rsidP="00AA320B">
      <w:pPr>
        <w:rPr>
          <w:sz w:val="24"/>
          <w:szCs w:val="28"/>
        </w:rPr>
      </w:pPr>
      <w:r w:rsidRPr="009758EC">
        <w:rPr>
          <w:sz w:val="24"/>
          <w:szCs w:val="28"/>
        </w:rPr>
        <w:t xml:space="preserve">Глава </w:t>
      </w:r>
      <w:r w:rsidRPr="009758EC">
        <w:rPr>
          <w:bCs/>
          <w:sz w:val="24"/>
          <w:szCs w:val="28"/>
          <w:bdr w:val="none" w:sz="0" w:space="0" w:color="auto" w:frame="1"/>
        </w:rPr>
        <w:t>Кряжимского</w:t>
      </w:r>
      <w:r w:rsidRPr="009758EC">
        <w:rPr>
          <w:sz w:val="24"/>
          <w:szCs w:val="28"/>
        </w:rPr>
        <w:t xml:space="preserve"> муниципального образования, </w:t>
      </w:r>
    </w:p>
    <w:p w:rsidR="00AA320B" w:rsidRPr="009758EC" w:rsidRDefault="00AA320B" w:rsidP="00AA320B">
      <w:pPr>
        <w:rPr>
          <w:sz w:val="24"/>
          <w:szCs w:val="28"/>
        </w:rPr>
      </w:pPr>
      <w:proofErr w:type="gramStart"/>
      <w:r w:rsidRPr="009758EC">
        <w:rPr>
          <w:sz w:val="24"/>
          <w:szCs w:val="28"/>
        </w:rPr>
        <w:t>исполняющий</w:t>
      </w:r>
      <w:proofErr w:type="gramEnd"/>
      <w:r w:rsidRPr="009758EC">
        <w:rPr>
          <w:sz w:val="24"/>
          <w:szCs w:val="28"/>
        </w:rPr>
        <w:t xml:space="preserve"> полномочия главы администрации </w:t>
      </w:r>
    </w:p>
    <w:p w:rsidR="00AA320B" w:rsidRDefault="00AA320B" w:rsidP="00AA320B">
      <w:pPr>
        <w:widowControl w:val="0"/>
        <w:autoSpaceDE w:val="0"/>
        <w:autoSpaceDN w:val="0"/>
        <w:adjustRightInd w:val="0"/>
        <w:ind w:left="40" w:right="33"/>
        <w:rPr>
          <w:sz w:val="28"/>
          <w:szCs w:val="28"/>
        </w:rPr>
      </w:pPr>
      <w:r w:rsidRPr="009758EC">
        <w:rPr>
          <w:bCs/>
          <w:sz w:val="24"/>
          <w:szCs w:val="28"/>
          <w:bdr w:val="none" w:sz="0" w:space="0" w:color="auto" w:frame="1"/>
        </w:rPr>
        <w:t>Кряжимского</w:t>
      </w:r>
      <w:r w:rsidRPr="009758EC">
        <w:rPr>
          <w:sz w:val="24"/>
          <w:szCs w:val="28"/>
        </w:rPr>
        <w:t xml:space="preserve"> муниципального образования                       </w:t>
      </w:r>
      <w:r>
        <w:rPr>
          <w:sz w:val="24"/>
          <w:szCs w:val="28"/>
        </w:rPr>
        <w:t xml:space="preserve">                                                                                               </w:t>
      </w:r>
      <w:r w:rsidRPr="009758EC">
        <w:rPr>
          <w:sz w:val="24"/>
          <w:szCs w:val="28"/>
        </w:rPr>
        <w:t>А.П.</w:t>
      </w:r>
      <w:r>
        <w:rPr>
          <w:sz w:val="24"/>
          <w:szCs w:val="28"/>
        </w:rPr>
        <w:t>Л</w:t>
      </w:r>
      <w:r w:rsidRPr="009758EC">
        <w:rPr>
          <w:sz w:val="24"/>
          <w:szCs w:val="28"/>
        </w:rPr>
        <w:t xml:space="preserve">обанов                 </w:t>
      </w:r>
    </w:p>
    <w:p w:rsidR="00676F0E" w:rsidRDefault="00676F0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F191D" w:rsidRDefault="00BF191D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67305" w:rsidRDefault="00B67305" w:rsidP="00BF191D">
      <w:pPr>
        <w:ind w:left="4962"/>
        <w:jc w:val="right"/>
        <w:rPr>
          <w:sz w:val="24"/>
          <w:szCs w:val="24"/>
        </w:rPr>
      </w:pPr>
    </w:p>
    <w:p w:rsidR="00B67305" w:rsidRDefault="00B67305" w:rsidP="00BF191D">
      <w:pPr>
        <w:ind w:left="4962"/>
        <w:jc w:val="right"/>
        <w:rPr>
          <w:sz w:val="24"/>
          <w:szCs w:val="24"/>
        </w:rPr>
      </w:pPr>
    </w:p>
    <w:p w:rsidR="00B67305" w:rsidRDefault="00B67305" w:rsidP="00BF191D">
      <w:pPr>
        <w:ind w:left="4962"/>
        <w:jc w:val="right"/>
        <w:rPr>
          <w:sz w:val="24"/>
          <w:szCs w:val="24"/>
        </w:rPr>
      </w:pPr>
    </w:p>
    <w:p w:rsidR="00B67305" w:rsidRDefault="00B67305" w:rsidP="00BF191D">
      <w:pPr>
        <w:ind w:left="4962"/>
        <w:jc w:val="right"/>
        <w:rPr>
          <w:sz w:val="24"/>
          <w:szCs w:val="24"/>
        </w:rPr>
      </w:pPr>
    </w:p>
    <w:p w:rsidR="00BF191D" w:rsidRPr="008E5DC6" w:rsidRDefault="00BF191D" w:rsidP="00BF191D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№</w:t>
      </w:r>
      <w:r w:rsidR="00121E4D">
        <w:rPr>
          <w:sz w:val="24"/>
          <w:szCs w:val="24"/>
        </w:rPr>
        <w:t>1</w:t>
      </w:r>
      <w:r w:rsidR="00B67305">
        <w:rPr>
          <w:sz w:val="24"/>
          <w:szCs w:val="24"/>
        </w:rPr>
        <w:t>3</w:t>
      </w:r>
    </w:p>
    <w:p w:rsidR="00BF191D" w:rsidRDefault="00BF191D" w:rsidP="00BF191D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</w:p>
    <w:p w:rsidR="00BF191D" w:rsidRPr="008E5DC6" w:rsidRDefault="009758EC" w:rsidP="00BF191D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Кряжимского муниципального образования</w:t>
      </w:r>
    </w:p>
    <w:p w:rsidR="00BF191D" w:rsidRPr="001B203C" w:rsidRDefault="001B203C" w:rsidP="00BF19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203C">
        <w:rPr>
          <w:rFonts w:ascii="Times New Roman" w:hAnsi="Times New Roman" w:cs="Times New Roman"/>
          <w:sz w:val="24"/>
          <w:szCs w:val="24"/>
        </w:rPr>
        <w:t xml:space="preserve">от 30.06.2016г.   №23  </w:t>
      </w:r>
    </w:p>
    <w:p w:rsidR="001B203C" w:rsidRDefault="001B203C" w:rsidP="00BF191D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203C" w:rsidRDefault="001B203C" w:rsidP="00BF191D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203C" w:rsidRDefault="001B203C" w:rsidP="00BF191D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203C" w:rsidRDefault="001B203C" w:rsidP="00BF191D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191D" w:rsidRPr="00AA320B" w:rsidRDefault="00BF191D" w:rsidP="00BF191D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A320B">
        <w:rPr>
          <w:rFonts w:ascii="Times New Roman" w:hAnsi="Times New Roman"/>
          <w:b/>
          <w:bCs/>
          <w:sz w:val="24"/>
          <w:szCs w:val="24"/>
        </w:rPr>
        <w:t>НОРМАТИВ</w:t>
      </w:r>
    </w:p>
    <w:p w:rsidR="004E1DCE" w:rsidRPr="003F3041" w:rsidRDefault="00BF191D" w:rsidP="004E1DCE">
      <w:pPr>
        <w:jc w:val="center"/>
        <w:rPr>
          <w:sz w:val="24"/>
          <w:szCs w:val="24"/>
        </w:rPr>
      </w:pPr>
      <w:proofErr w:type="gramStart"/>
      <w:r w:rsidRPr="00AA320B">
        <w:rPr>
          <w:b/>
          <w:sz w:val="24"/>
          <w:szCs w:val="24"/>
        </w:rPr>
        <w:t xml:space="preserve">применяемые при расчете нормативных затрат на </w:t>
      </w:r>
      <w:r w:rsidR="004E1DCE" w:rsidRPr="00AA320B">
        <w:rPr>
          <w:b/>
          <w:sz w:val="24"/>
          <w:szCs w:val="24"/>
        </w:rPr>
        <w:t>приобретение</w:t>
      </w:r>
      <w:r w:rsidR="004E1DCE" w:rsidRPr="00AA320B">
        <w:rPr>
          <w:b/>
          <w:sz w:val="28"/>
          <w:szCs w:val="28"/>
        </w:rPr>
        <w:t xml:space="preserve"> </w:t>
      </w:r>
      <w:r w:rsidR="004E1DCE" w:rsidRPr="00AA320B">
        <w:rPr>
          <w:b/>
          <w:sz w:val="24"/>
          <w:szCs w:val="24"/>
        </w:rPr>
        <w:t>бытовой техники, специальных средств и инструментов</w:t>
      </w:r>
      <w:proofErr w:type="gramEnd"/>
    </w:p>
    <w:p w:rsidR="004E1DCE" w:rsidRPr="008E5DC6" w:rsidRDefault="004E1DCE" w:rsidP="004E1DCE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36"/>
        <w:gridCol w:w="1276"/>
        <w:gridCol w:w="1701"/>
        <w:gridCol w:w="1843"/>
        <w:gridCol w:w="1701"/>
        <w:gridCol w:w="1417"/>
        <w:gridCol w:w="1843"/>
        <w:gridCol w:w="1559"/>
        <w:gridCol w:w="1276"/>
      </w:tblGrid>
      <w:tr w:rsidR="00BF191D" w:rsidRPr="000F6208" w:rsidTr="00B67305">
        <w:tc>
          <w:tcPr>
            <w:tcW w:w="540" w:type="dxa"/>
            <w:vMerge w:val="restart"/>
          </w:tcPr>
          <w:p w:rsidR="00BF191D" w:rsidRPr="001B203C" w:rsidRDefault="00BF191D" w:rsidP="00BF191D">
            <w:pPr>
              <w:contextualSpacing/>
              <w:jc w:val="center"/>
              <w:rPr>
                <w:sz w:val="22"/>
              </w:rPr>
            </w:pPr>
            <w:r w:rsidRPr="001B203C">
              <w:rPr>
                <w:sz w:val="22"/>
              </w:rPr>
              <w:t xml:space="preserve">№ </w:t>
            </w:r>
          </w:p>
          <w:p w:rsidR="00BF191D" w:rsidRPr="001B203C" w:rsidRDefault="00BF191D" w:rsidP="00BF191D">
            <w:pPr>
              <w:contextualSpacing/>
              <w:jc w:val="center"/>
              <w:rPr>
                <w:sz w:val="22"/>
              </w:rPr>
            </w:pPr>
            <w:proofErr w:type="spellStart"/>
            <w:proofErr w:type="gramStart"/>
            <w:r w:rsidRPr="001B203C">
              <w:rPr>
                <w:sz w:val="22"/>
              </w:rPr>
              <w:t>п</w:t>
            </w:r>
            <w:proofErr w:type="spellEnd"/>
            <w:proofErr w:type="gramEnd"/>
            <w:r w:rsidRPr="001B203C">
              <w:rPr>
                <w:sz w:val="22"/>
              </w:rPr>
              <w:t>/</w:t>
            </w:r>
            <w:proofErr w:type="spellStart"/>
            <w:r w:rsidRPr="001B203C">
              <w:rPr>
                <w:sz w:val="22"/>
              </w:rPr>
              <w:t>п</w:t>
            </w:r>
            <w:proofErr w:type="spellEnd"/>
          </w:p>
        </w:tc>
        <w:tc>
          <w:tcPr>
            <w:tcW w:w="1836" w:type="dxa"/>
            <w:vMerge w:val="restart"/>
          </w:tcPr>
          <w:p w:rsidR="00BF191D" w:rsidRPr="001B203C" w:rsidRDefault="00BF191D" w:rsidP="00BF191D">
            <w:pPr>
              <w:contextualSpacing/>
              <w:jc w:val="center"/>
              <w:rPr>
                <w:rStyle w:val="29"/>
                <w:rFonts w:eastAsia="Calibri"/>
                <w:szCs w:val="20"/>
              </w:rPr>
            </w:pPr>
            <w:r w:rsidRPr="001B203C">
              <w:rPr>
                <w:rStyle w:val="29"/>
                <w:rFonts w:eastAsia="Calibri"/>
                <w:szCs w:val="20"/>
              </w:rPr>
              <w:t>Наименование товара, работы, услуги</w:t>
            </w:r>
          </w:p>
        </w:tc>
        <w:tc>
          <w:tcPr>
            <w:tcW w:w="1276" w:type="dxa"/>
            <w:vMerge w:val="restart"/>
          </w:tcPr>
          <w:p w:rsidR="00BF191D" w:rsidRPr="001B203C" w:rsidRDefault="00BF191D" w:rsidP="00BF191D">
            <w:pPr>
              <w:contextualSpacing/>
              <w:jc w:val="center"/>
              <w:rPr>
                <w:sz w:val="22"/>
              </w:rPr>
            </w:pPr>
            <w:r w:rsidRPr="001B203C">
              <w:rPr>
                <w:rStyle w:val="29"/>
                <w:rFonts w:eastAsia="Calibri"/>
                <w:szCs w:val="20"/>
              </w:rPr>
              <w:t>Единица</w:t>
            </w:r>
          </w:p>
          <w:p w:rsidR="00BF191D" w:rsidRPr="001B203C" w:rsidRDefault="00BF191D" w:rsidP="00BF191D">
            <w:pPr>
              <w:contextualSpacing/>
              <w:jc w:val="center"/>
              <w:rPr>
                <w:rStyle w:val="29"/>
                <w:rFonts w:eastAsia="Calibri"/>
                <w:szCs w:val="20"/>
              </w:rPr>
            </w:pPr>
            <w:r w:rsidRPr="001B203C">
              <w:rPr>
                <w:rStyle w:val="29"/>
                <w:rFonts w:eastAsia="Calibri"/>
                <w:szCs w:val="20"/>
              </w:rPr>
              <w:t>измерения (по ОКЕИ)</w:t>
            </w:r>
          </w:p>
        </w:tc>
        <w:tc>
          <w:tcPr>
            <w:tcW w:w="6662" w:type="dxa"/>
            <w:gridSpan w:val="4"/>
          </w:tcPr>
          <w:p w:rsidR="00BF191D" w:rsidRPr="001B203C" w:rsidRDefault="00BF191D" w:rsidP="00BF191D">
            <w:pPr>
              <w:contextualSpacing/>
              <w:jc w:val="center"/>
              <w:rPr>
                <w:sz w:val="22"/>
              </w:rPr>
            </w:pPr>
            <w:r w:rsidRPr="001B203C">
              <w:rPr>
                <w:rStyle w:val="29"/>
                <w:rFonts w:eastAsia="Calibri"/>
                <w:szCs w:val="20"/>
              </w:rPr>
              <w:t>Норматив на человека (количество)</w:t>
            </w:r>
          </w:p>
        </w:tc>
        <w:tc>
          <w:tcPr>
            <w:tcW w:w="1843" w:type="dxa"/>
            <w:vMerge w:val="restart"/>
          </w:tcPr>
          <w:p w:rsidR="00BF191D" w:rsidRPr="001B203C" w:rsidRDefault="00BF191D" w:rsidP="00BF191D">
            <w:pPr>
              <w:contextualSpacing/>
              <w:jc w:val="center"/>
              <w:rPr>
                <w:rStyle w:val="29"/>
                <w:rFonts w:eastAsia="Calibri"/>
                <w:szCs w:val="20"/>
              </w:rPr>
            </w:pPr>
            <w:r w:rsidRPr="001B203C">
              <w:rPr>
                <w:rStyle w:val="29"/>
                <w:rFonts w:eastAsia="Calibri"/>
                <w:szCs w:val="20"/>
              </w:rPr>
              <w:t>Для общих нужд администрации (учреждения)</w:t>
            </w:r>
          </w:p>
        </w:tc>
        <w:tc>
          <w:tcPr>
            <w:tcW w:w="1559" w:type="dxa"/>
            <w:vMerge w:val="restart"/>
          </w:tcPr>
          <w:p w:rsidR="00BF191D" w:rsidRPr="001B203C" w:rsidRDefault="00BF191D" w:rsidP="00BF191D">
            <w:pPr>
              <w:contextualSpacing/>
              <w:jc w:val="center"/>
              <w:rPr>
                <w:sz w:val="22"/>
              </w:rPr>
            </w:pPr>
            <w:r w:rsidRPr="001B203C">
              <w:rPr>
                <w:rStyle w:val="29"/>
                <w:rFonts w:eastAsia="Calibri"/>
                <w:szCs w:val="20"/>
              </w:rPr>
              <w:t>Срок полезного использования (основные средства)/ периодичность приобретения (прочие закупки) (год)</w:t>
            </w:r>
          </w:p>
        </w:tc>
        <w:tc>
          <w:tcPr>
            <w:tcW w:w="1276" w:type="dxa"/>
            <w:vMerge w:val="restart"/>
          </w:tcPr>
          <w:p w:rsidR="00BF191D" w:rsidRPr="001B203C" w:rsidRDefault="00BF191D" w:rsidP="00BF191D">
            <w:pPr>
              <w:contextualSpacing/>
              <w:jc w:val="center"/>
              <w:rPr>
                <w:sz w:val="22"/>
              </w:rPr>
            </w:pPr>
            <w:r w:rsidRPr="001B203C">
              <w:rPr>
                <w:rStyle w:val="29"/>
                <w:rFonts w:eastAsia="Calibri"/>
                <w:szCs w:val="20"/>
              </w:rPr>
              <w:t>Максимальная цена за единицу товаров, работ, услуг (руб.)</w:t>
            </w:r>
          </w:p>
        </w:tc>
      </w:tr>
      <w:tr w:rsidR="00B67305" w:rsidRPr="000F6208" w:rsidTr="001B203C">
        <w:trPr>
          <w:trHeight w:val="2080"/>
        </w:trPr>
        <w:tc>
          <w:tcPr>
            <w:tcW w:w="540" w:type="dxa"/>
            <w:vMerge/>
          </w:tcPr>
          <w:p w:rsidR="00B67305" w:rsidRPr="001B203C" w:rsidRDefault="00B67305" w:rsidP="00BF191D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836" w:type="dxa"/>
            <w:vMerge/>
          </w:tcPr>
          <w:p w:rsidR="00B67305" w:rsidRPr="001B203C" w:rsidRDefault="00B67305" w:rsidP="00BF191D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</w:tcPr>
          <w:p w:rsidR="00B67305" w:rsidRPr="001B203C" w:rsidRDefault="00B67305" w:rsidP="00BF191D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B67305" w:rsidRPr="001B203C" w:rsidRDefault="00B67305" w:rsidP="001B203C">
            <w:pPr>
              <w:jc w:val="center"/>
              <w:rPr>
                <w:szCs w:val="22"/>
              </w:rPr>
            </w:pPr>
            <w:r w:rsidRPr="001B203C">
              <w:rPr>
                <w:szCs w:val="22"/>
              </w:rPr>
              <w:t xml:space="preserve">Глава Кряжимского муниципального образования, </w:t>
            </w:r>
            <w:proofErr w:type="gramStart"/>
            <w:r w:rsidRPr="001B203C">
              <w:rPr>
                <w:szCs w:val="22"/>
              </w:rPr>
              <w:t>исполняющий</w:t>
            </w:r>
            <w:proofErr w:type="gramEnd"/>
            <w:r w:rsidRPr="001B203C">
              <w:rPr>
                <w:szCs w:val="22"/>
              </w:rPr>
              <w:t xml:space="preserve"> полномочия главы администрации Кряжимского муниципального образования</w:t>
            </w:r>
          </w:p>
        </w:tc>
        <w:tc>
          <w:tcPr>
            <w:tcW w:w="1843" w:type="dxa"/>
          </w:tcPr>
          <w:p w:rsidR="00B67305" w:rsidRPr="001B203C" w:rsidRDefault="00B67305" w:rsidP="00C66E64">
            <w:pPr>
              <w:contextualSpacing/>
              <w:jc w:val="center"/>
              <w:rPr>
                <w:szCs w:val="22"/>
              </w:rPr>
            </w:pPr>
            <w:r w:rsidRPr="001B203C">
              <w:rPr>
                <w:szCs w:val="22"/>
              </w:rPr>
              <w:t>Заместитель главы администрации Кряжимского муниципального образования</w:t>
            </w:r>
          </w:p>
          <w:p w:rsidR="00B67305" w:rsidRPr="001B203C" w:rsidRDefault="00B67305" w:rsidP="00C66E64">
            <w:pPr>
              <w:jc w:val="center"/>
              <w:rPr>
                <w:szCs w:val="22"/>
              </w:rPr>
            </w:pPr>
          </w:p>
          <w:p w:rsidR="00B67305" w:rsidRPr="001B203C" w:rsidRDefault="00B67305" w:rsidP="00C66E64">
            <w:pPr>
              <w:jc w:val="center"/>
              <w:rPr>
                <w:szCs w:val="22"/>
              </w:rPr>
            </w:pPr>
          </w:p>
          <w:p w:rsidR="00B67305" w:rsidRPr="001B203C" w:rsidRDefault="00B67305" w:rsidP="00C66E64">
            <w:pPr>
              <w:jc w:val="center"/>
              <w:rPr>
                <w:szCs w:val="22"/>
              </w:rPr>
            </w:pPr>
          </w:p>
          <w:p w:rsidR="00B67305" w:rsidRPr="001B203C" w:rsidRDefault="00B67305" w:rsidP="00C66E64">
            <w:pPr>
              <w:jc w:val="center"/>
              <w:rPr>
                <w:szCs w:val="22"/>
              </w:rPr>
            </w:pPr>
          </w:p>
          <w:p w:rsidR="00B67305" w:rsidRPr="001B203C" w:rsidRDefault="00B67305" w:rsidP="00C66E64">
            <w:pPr>
              <w:jc w:val="center"/>
              <w:rPr>
                <w:szCs w:val="22"/>
              </w:rPr>
            </w:pPr>
          </w:p>
          <w:p w:rsidR="00B67305" w:rsidRPr="001B203C" w:rsidRDefault="00B67305" w:rsidP="00C66E64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</w:tcPr>
          <w:p w:rsidR="00B67305" w:rsidRPr="001B203C" w:rsidRDefault="00B67305" w:rsidP="00C66E64">
            <w:pPr>
              <w:contextualSpacing/>
              <w:jc w:val="center"/>
              <w:rPr>
                <w:color w:val="FF0000"/>
                <w:szCs w:val="22"/>
              </w:rPr>
            </w:pPr>
          </w:p>
          <w:p w:rsidR="00B67305" w:rsidRPr="001B203C" w:rsidRDefault="00B67305" w:rsidP="00C66E64">
            <w:pPr>
              <w:jc w:val="center"/>
              <w:rPr>
                <w:szCs w:val="22"/>
              </w:rPr>
            </w:pPr>
            <w:r w:rsidRPr="001B203C">
              <w:rPr>
                <w:szCs w:val="22"/>
              </w:rPr>
              <w:t>Специалисты (главный специалист, ведущий специалист)</w:t>
            </w:r>
          </w:p>
          <w:p w:rsidR="00B67305" w:rsidRPr="001B203C" w:rsidRDefault="00B67305" w:rsidP="00C66E64">
            <w:pPr>
              <w:jc w:val="center"/>
              <w:rPr>
                <w:szCs w:val="22"/>
              </w:rPr>
            </w:pPr>
          </w:p>
          <w:p w:rsidR="00B67305" w:rsidRPr="001B203C" w:rsidRDefault="00B67305" w:rsidP="00C66E64">
            <w:pPr>
              <w:jc w:val="center"/>
              <w:rPr>
                <w:szCs w:val="22"/>
              </w:rPr>
            </w:pPr>
          </w:p>
          <w:p w:rsidR="00B67305" w:rsidRPr="001B203C" w:rsidRDefault="00B67305" w:rsidP="00C66E64">
            <w:pPr>
              <w:jc w:val="center"/>
              <w:rPr>
                <w:szCs w:val="22"/>
              </w:rPr>
            </w:pPr>
          </w:p>
          <w:p w:rsidR="00B67305" w:rsidRPr="001B203C" w:rsidRDefault="00B67305" w:rsidP="00C66E64">
            <w:pPr>
              <w:jc w:val="center"/>
              <w:rPr>
                <w:szCs w:val="22"/>
              </w:rPr>
            </w:pPr>
          </w:p>
          <w:p w:rsidR="00B67305" w:rsidRPr="001B203C" w:rsidRDefault="00B67305" w:rsidP="00C66E64">
            <w:pPr>
              <w:jc w:val="center"/>
              <w:rPr>
                <w:szCs w:val="22"/>
              </w:rPr>
            </w:pPr>
          </w:p>
          <w:p w:rsidR="00B67305" w:rsidRPr="001B203C" w:rsidRDefault="00B67305" w:rsidP="00C66E64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67305" w:rsidRPr="001B203C" w:rsidRDefault="00B67305" w:rsidP="00C66E64">
            <w:pPr>
              <w:contextualSpacing/>
              <w:jc w:val="center"/>
              <w:rPr>
                <w:szCs w:val="22"/>
              </w:rPr>
            </w:pPr>
            <w:r w:rsidRPr="001B203C">
              <w:rPr>
                <w:szCs w:val="22"/>
              </w:rPr>
              <w:t>Технические должности</w:t>
            </w:r>
          </w:p>
          <w:p w:rsidR="00B67305" w:rsidRPr="001B203C" w:rsidRDefault="00B67305" w:rsidP="00C66E64">
            <w:pPr>
              <w:jc w:val="center"/>
              <w:rPr>
                <w:szCs w:val="22"/>
              </w:rPr>
            </w:pPr>
          </w:p>
          <w:p w:rsidR="00B67305" w:rsidRPr="001B203C" w:rsidRDefault="00B67305" w:rsidP="00C66E64">
            <w:pPr>
              <w:jc w:val="center"/>
              <w:rPr>
                <w:szCs w:val="22"/>
              </w:rPr>
            </w:pPr>
          </w:p>
          <w:p w:rsidR="00B67305" w:rsidRPr="001B203C" w:rsidRDefault="00B67305" w:rsidP="00C66E64">
            <w:pPr>
              <w:jc w:val="center"/>
              <w:rPr>
                <w:szCs w:val="22"/>
              </w:rPr>
            </w:pPr>
          </w:p>
          <w:p w:rsidR="00B67305" w:rsidRPr="001B203C" w:rsidRDefault="00B67305" w:rsidP="00C66E64">
            <w:pPr>
              <w:jc w:val="center"/>
              <w:rPr>
                <w:szCs w:val="22"/>
              </w:rPr>
            </w:pPr>
          </w:p>
          <w:p w:rsidR="00B67305" w:rsidRPr="001B203C" w:rsidRDefault="00B67305" w:rsidP="00C66E64">
            <w:pPr>
              <w:jc w:val="center"/>
              <w:rPr>
                <w:szCs w:val="22"/>
              </w:rPr>
            </w:pPr>
          </w:p>
          <w:p w:rsidR="00B67305" w:rsidRPr="001B203C" w:rsidRDefault="00B67305" w:rsidP="00C66E64">
            <w:pPr>
              <w:jc w:val="center"/>
              <w:rPr>
                <w:szCs w:val="22"/>
              </w:rPr>
            </w:pPr>
          </w:p>
          <w:p w:rsidR="00B67305" w:rsidRPr="001B203C" w:rsidRDefault="00B67305" w:rsidP="00C66E64">
            <w:pPr>
              <w:jc w:val="center"/>
              <w:rPr>
                <w:szCs w:val="22"/>
              </w:rPr>
            </w:pPr>
          </w:p>
          <w:p w:rsidR="00B67305" w:rsidRPr="001B203C" w:rsidRDefault="00B67305" w:rsidP="00C66E64">
            <w:pPr>
              <w:jc w:val="center"/>
              <w:rPr>
                <w:szCs w:val="22"/>
              </w:rPr>
            </w:pPr>
          </w:p>
          <w:p w:rsidR="00B67305" w:rsidRPr="001B203C" w:rsidRDefault="00B67305" w:rsidP="00C66E64">
            <w:pPr>
              <w:jc w:val="center"/>
              <w:rPr>
                <w:szCs w:val="22"/>
              </w:rPr>
            </w:pPr>
          </w:p>
          <w:p w:rsidR="00B67305" w:rsidRPr="001B203C" w:rsidRDefault="00B67305" w:rsidP="008C1058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/>
                <w:sz w:val="20"/>
              </w:rPr>
            </w:pPr>
          </w:p>
        </w:tc>
        <w:tc>
          <w:tcPr>
            <w:tcW w:w="1843" w:type="dxa"/>
            <w:vMerge/>
          </w:tcPr>
          <w:p w:rsidR="00B67305" w:rsidRPr="000F6208" w:rsidRDefault="00B67305" w:rsidP="00BF191D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559" w:type="dxa"/>
            <w:vMerge/>
          </w:tcPr>
          <w:p w:rsidR="00B67305" w:rsidRPr="000F6208" w:rsidRDefault="00B67305" w:rsidP="00BF191D">
            <w:pPr>
              <w:contextualSpacing/>
              <w:jc w:val="center"/>
            </w:pPr>
          </w:p>
        </w:tc>
        <w:tc>
          <w:tcPr>
            <w:tcW w:w="1276" w:type="dxa"/>
            <w:vMerge/>
          </w:tcPr>
          <w:p w:rsidR="00B67305" w:rsidRPr="000F6208" w:rsidRDefault="00B67305" w:rsidP="00BF191D">
            <w:pPr>
              <w:contextualSpacing/>
              <w:jc w:val="center"/>
            </w:pPr>
          </w:p>
        </w:tc>
      </w:tr>
      <w:tr w:rsidR="00B67305" w:rsidRPr="000F6208" w:rsidTr="00B67305">
        <w:tc>
          <w:tcPr>
            <w:tcW w:w="540" w:type="dxa"/>
          </w:tcPr>
          <w:p w:rsidR="00B67305" w:rsidRPr="000F6208" w:rsidRDefault="00B67305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836" w:type="dxa"/>
          </w:tcPr>
          <w:p w:rsidR="00B67305" w:rsidRPr="000F6208" w:rsidRDefault="00B67305" w:rsidP="00BF191D">
            <w:pPr>
              <w:contextualSpacing/>
              <w:jc w:val="center"/>
            </w:pPr>
            <w:r w:rsidRPr="000F6208">
              <w:t>2</w:t>
            </w:r>
          </w:p>
        </w:tc>
        <w:tc>
          <w:tcPr>
            <w:tcW w:w="1276" w:type="dxa"/>
          </w:tcPr>
          <w:p w:rsidR="00B67305" w:rsidRPr="000F6208" w:rsidRDefault="00B67305" w:rsidP="00BF191D">
            <w:pPr>
              <w:contextualSpacing/>
              <w:jc w:val="center"/>
            </w:pPr>
            <w:r w:rsidRPr="000F6208">
              <w:t>3</w:t>
            </w:r>
          </w:p>
        </w:tc>
        <w:tc>
          <w:tcPr>
            <w:tcW w:w="1701" w:type="dxa"/>
          </w:tcPr>
          <w:p w:rsidR="00B67305" w:rsidRPr="000F6208" w:rsidRDefault="00B67305" w:rsidP="00BF191D">
            <w:pPr>
              <w:contextualSpacing/>
              <w:jc w:val="center"/>
            </w:pPr>
            <w:r w:rsidRPr="000F6208">
              <w:t>4</w:t>
            </w:r>
          </w:p>
        </w:tc>
        <w:tc>
          <w:tcPr>
            <w:tcW w:w="1843" w:type="dxa"/>
          </w:tcPr>
          <w:p w:rsidR="00B67305" w:rsidRPr="000F6208" w:rsidRDefault="00B67305" w:rsidP="00BF191D">
            <w:pPr>
              <w:contextualSpacing/>
              <w:jc w:val="center"/>
            </w:pPr>
            <w:r w:rsidRPr="000F6208">
              <w:t>5</w:t>
            </w:r>
          </w:p>
        </w:tc>
        <w:tc>
          <w:tcPr>
            <w:tcW w:w="1701" w:type="dxa"/>
          </w:tcPr>
          <w:p w:rsidR="00B67305" w:rsidRPr="000F6208" w:rsidRDefault="00B67305" w:rsidP="00BF191D">
            <w:pPr>
              <w:contextualSpacing/>
              <w:jc w:val="center"/>
            </w:pPr>
            <w:r w:rsidRPr="000F6208">
              <w:t>6</w:t>
            </w:r>
          </w:p>
        </w:tc>
        <w:tc>
          <w:tcPr>
            <w:tcW w:w="1417" w:type="dxa"/>
          </w:tcPr>
          <w:p w:rsidR="00B67305" w:rsidRPr="000F6208" w:rsidRDefault="00B67305" w:rsidP="00BF191D">
            <w:pPr>
              <w:contextualSpacing/>
              <w:jc w:val="center"/>
            </w:pPr>
            <w:r w:rsidRPr="000F6208">
              <w:t>7</w:t>
            </w:r>
          </w:p>
        </w:tc>
        <w:tc>
          <w:tcPr>
            <w:tcW w:w="1843" w:type="dxa"/>
          </w:tcPr>
          <w:p w:rsidR="00B67305" w:rsidRPr="000F6208" w:rsidRDefault="00B67305" w:rsidP="00BF191D">
            <w:pPr>
              <w:contextualSpacing/>
              <w:jc w:val="center"/>
              <w:rPr>
                <w:highlight w:val="yellow"/>
              </w:rPr>
            </w:pPr>
            <w:r w:rsidRPr="00B67305">
              <w:t>8</w:t>
            </w:r>
          </w:p>
        </w:tc>
        <w:tc>
          <w:tcPr>
            <w:tcW w:w="1559" w:type="dxa"/>
          </w:tcPr>
          <w:p w:rsidR="00B67305" w:rsidRPr="000F6208" w:rsidRDefault="00B67305" w:rsidP="00BF191D">
            <w:pPr>
              <w:contextualSpacing/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B67305" w:rsidRPr="000F6208" w:rsidRDefault="00B67305" w:rsidP="00BF191D">
            <w:pPr>
              <w:contextualSpacing/>
              <w:jc w:val="center"/>
            </w:pPr>
            <w:r>
              <w:t>10</w:t>
            </w:r>
          </w:p>
        </w:tc>
      </w:tr>
      <w:tr w:rsidR="00B67305" w:rsidRPr="000F6208" w:rsidTr="00B67305">
        <w:tc>
          <w:tcPr>
            <w:tcW w:w="540" w:type="dxa"/>
          </w:tcPr>
          <w:p w:rsidR="00B67305" w:rsidRPr="000F6208" w:rsidRDefault="00B67305" w:rsidP="00BF191D">
            <w:pPr>
              <w:contextualSpacing/>
              <w:jc w:val="center"/>
            </w:pPr>
            <w:r>
              <w:t>7</w:t>
            </w:r>
          </w:p>
        </w:tc>
        <w:tc>
          <w:tcPr>
            <w:tcW w:w="1836" w:type="dxa"/>
            <w:vAlign w:val="bottom"/>
          </w:tcPr>
          <w:p w:rsidR="00B67305" w:rsidRPr="000F6208" w:rsidRDefault="00B67305" w:rsidP="00BF191D">
            <w:pPr>
              <w:contextualSpacing/>
            </w:pPr>
            <w:r w:rsidRPr="000F6208">
              <w:t>вентилятор</w:t>
            </w:r>
          </w:p>
        </w:tc>
        <w:tc>
          <w:tcPr>
            <w:tcW w:w="1276" w:type="dxa"/>
          </w:tcPr>
          <w:p w:rsidR="00B67305" w:rsidRPr="000F6208" w:rsidRDefault="00B67305">
            <w:r w:rsidRPr="000F6208">
              <w:t>шт.</w:t>
            </w:r>
          </w:p>
        </w:tc>
        <w:tc>
          <w:tcPr>
            <w:tcW w:w="1701" w:type="dxa"/>
          </w:tcPr>
          <w:p w:rsidR="00B67305" w:rsidRPr="000F6208" w:rsidRDefault="00B67305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3" w:type="dxa"/>
          </w:tcPr>
          <w:p w:rsidR="00B67305" w:rsidRPr="000F6208" w:rsidRDefault="00B67305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701" w:type="dxa"/>
          </w:tcPr>
          <w:p w:rsidR="00B67305" w:rsidRPr="000F6208" w:rsidRDefault="00B67305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7" w:type="dxa"/>
          </w:tcPr>
          <w:p w:rsidR="00B67305" w:rsidRPr="000F6208" w:rsidRDefault="00B67305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3" w:type="dxa"/>
          </w:tcPr>
          <w:p w:rsidR="00B67305" w:rsidRPr="00B67305" w:rsidRDefault="00B67305" w:rsidP="00BF191D">
            <w:pPr>
              <w:contextualSpacing/>
              <w:jc w:val="center"/>
            </w:pPr>
            <w:r w:rsidRPr="00B67305">
              <w:t>По количеству кабинетов</w:t>
            </w:r>
          </w:p>
        </w:tc>
        <w:tc>
          <w:tcPr>
            <w:tcW w:w="1559" w:type="dxa"/>
          </w:tcPr>
          <w:p w:rsidR="00B67305" w:rsidRPr="00B67305" w:rsidRDefault="00B67305" w:rsidP="00BF191D">
            <w:pPr>
              <w:contextualSpacing/>
              <w:jc w:val="center"/>
            </w:pPr>
            <w:r w:rsidRPr="00B67305">
              <w:t>1</w:t>
            </w:r>
          </w:p>
        </w:tc>
        <w:tc>
          <w:tcPr>
            <w:tcW w:w="1276" w:type="dxa"/>
          </w:tcPr>
          <w:p w:rsidR="00B67305" w:rsidRPr="000F6208" w:rsidRDefault="00B67305" w:rsidP="00BF191D">
            <w:pPr>
              <w:contextualSpacing/>
              <w:jc w:val="center"/>
            </w:pPr>
            <w:r w:rsidRPr="000F6208">
              <w:t>10 000,00</w:t>
            </w:r>
          </w:p>
        </w:tc>
      </w:tr>
      <w:tr w:rsidR="00B67305" w:rsidRPr="000F6208" w:rsidTr="00B67305">
        <w:tc>
          <w:tcPr>
            <w:tcW w:w="540" w:type="dxa"/>
          </w:tcPr>
          <w:p w:rsidR="00B67305" w:rsidRPr="000F6208" w:rsidRDefault="00B67305" w:rsidP="00BF191D">
            <w:pPr>
              <w:contextualSpacing/>
              <w:jc w:val="center"/>
            </w:pPr>
            <w:r>
              <w:t>8</w:t>
            </w:r>
          </w:p>
        </w:tc>
        <w:tc>
          <w:tcPr>
            <w:tcW w:w="1836" w:type="dxa"/>
            <w:vAlign w:val="center"/>
          </w:tcPr>
          <w:p w:rsidR="00B67305" w:rsidRPr="000F6208" w:rsidRDefault="00B67305" w:rsidP="00BF191D">
            <w:pPr>
              <w:contextualSpacing/>
            </w:pPr>
            <w:r w:rsidRPr="000F6208">
              <w:t>Кондиционер (</w:t>
            </w:r>
            <w:proofErr w:type="spellStart"/>
            <w:r w:rsidRPr="000F6208">
              <w:t>спли</w:t>
            </w:r>
            <w:proofErr w:type="gramStart"/>
            <w:r w:rsidRPr="000F6208">
              <w:t>т</w:t>
            </w:r>
            <w:proofErr w:type="spellEnd"/>
            <w:r w:rsidRPr="000F6208">
              <w:t>-</w:t>
            </w:r>
            <w:proofErr w:type="gramEnd"/>
            <w:r w:rsidRPr="000F6208">
              <w:t xml:space="preserve"> система)</w:t>
            </w:r>
          </w:p>
        </w:tc>
        <w:tc>
          <w:tcPr>
            <w:tcW w:w="1276" w:type="dxa"/>
          </w:tcPr>
          <w:p w:rsidR="00B67305" w:rsidRPr="000F6208" w:rsidRDefault="00B67305">
            <w:r w:rsidRPr="000F6208">
              <w:t>шт.</w:t>
            </w:r>
          </w:p>
        </w:tc>
        <w:tc>
          <w:tcPr>
            <w:tcW w:w="1701" w:type="dxa"/>
          </w:tcPr>
          <w:p w:rsidR="00B67305" w:rsidRPr="000F6208" w:rsidRDefault="00B67305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3" w:type="dxa"/>
          </w:tcPr>
          <w:p w:rsidR="00B67305" w:rsidRPr="000F6208" w:rsidRDefault="00B67305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701" w:type="dxa"/>
          </w:tcPr>
          <w:p w:rsidR="00B67305" w:rsidRPr="000F6208" w:rsidRDefault="00B67305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7" w:type="dxa"/>
          </w:tcPr>
          <w:p w:rsidR="00B67305" w:rsidRPr="000F6208" w:rsidRDefault="00B67305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3" w:type="dxa"/>
          </w:tcPr>
          <w:p w:rsidR="00B67305" w:rsidRPr="00B67305" w:rsidRDefault="00B67305" w:rsidP="00BF191D">
            <w:pPr>
              <w:contextualSpacing/>
              <w:jc w:val="center"/>
            </w:pPr>
            <w:r w:rsidRPr="00B67305">
              <w:t>По количеству кабинетов</w:t>
            </w:r>
          </w:p>
        </w:tc>
        <w:tc>
          <w:tcPr>
            <w:tcW w:w="1559" w:type="dxa"/>
          </w:tcPr>
          <w:p w:rsidR="00B67305" w:rsidRPr="00B67305" w:rsidRDefault="00B67305" w:rsidP="00BF191D">
            <w:pPr>
              <w:contextualSpacing/>
              <w:jc w:val="center"/>
            </w:pPr>
            <w:r w:rsidRPr="00B67305">
              <w:t>1</w:t>
            </w:r>
          </w:p>
        </w:tc>
        <w:tc>
          <w:tcPr>
            <w:tcW w:w="1276" w:type="dxa"/>
          </w:tcPr>
          <w:p w:rsidR="00B67305" w:rsidRPr="000F6208" w:rsidRDefault="00B67305" w:rsidP="00BF191D">
            <w:pPr>
              <w:contextualSpacing/>
              <w:jc w:val="center"/>
            </w:pPr>
            <w:r w:rsidRPr="000F6208">
              <w:t>20 000,00</w:t>
            </w:r>
          </w:p>
        </w:tc>
      </w:tr>
      <w:tr w:rsidR="00B67305" w:rsidRPr="000F6208" w:rsidTr="00B67305">
        <w:tc>
          <w:tcPr>
            <w:tcW w:w="540" w:type="dxa"/>
          </w:tcPr>
          <w:p w:rsidR="00B67305" w:rsidRPr="000F6208" w:rsidRDefault="00B67305" w:rsidP="00BF191D">
            <w:pPr>
              <w:contextualSpacing/>
              <w:jc w:val="center"/>
            </w:pPr>
            <w:r>
              <w:t>9</w:t>
            </w:r>
          </w:p>
        </w:tc>
        <w:tc>
          <w:tcPr>
            <w:tcW w:w="1836" w:type="dxa"/>
            <w:vAlign w:val="center"/>
          </w:tcPr>
          <w:p w:rsidR="00B67305" w:rsidRPr="000F6208" w:rsidRDefault="00B67305" w:rsidP="00BF191D">
            <w:pPr>
              <w:contextualSpacing/>
            </w:pPr>
            <w:r w:rsidRPr="000F6208">
              <w:t>телефакс</w:t>
            </w:r>
          </w:p>
        </w:tc>
        <w:tc>
          <w:tcPr>
            <w:tcW w:w="1276" w:type="dxa"/>
          </w:tcPr>
          <w:p w:rsidR="00B67305" w:rsidRPr="000F6208" w:rsidRDefault="00B67305">
            <w:r w:rsidRPr="000F6208">
              <w:t>шт.</w:t>
            </w:r>
          </w:p>
        </w:tc>
        <w:tc>
          <w:tcPr>
            <w:tcW w:w="1701" w:type="dxa"/>
          </w:tcPr>
          <w:p w:rsidR="00B67305" w:rsidRPr="000F6208" w:rsidRDefault="00B67305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3" w:type="dxa"/>
          </w:tcPr>
          <w:p w:rsidR="00B67305" w:rsidRPr="000F6208" w:rsidRDefault="00B67305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701" w:type="dxa"/>
          </w:tcPr>
          <w:p w:rsidR="00B67305" w:rsidRPr="000F6208" w:rsidRDefault="00B67305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7" w:type="dxa"/>
          </w:tcPr>
          <w:p w:rsidR="00B67305" w:rsidRPr="000F6208" w:rsidRDefault="00B67305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3" w:type="dxa"/>
          </w:tcPr>
          <w:p w:rsidR="00B67305" w:rsidRPr="00B67305" w:rsidRDefault="00B67305" w:rsidP="00BF191D">
            <w:pPr>
              <w:contextualSpacing/>
              <w:jc w:val="center"/>
            </w:pPr>
            <w:r w:rsidRPr="00B67305">
              <w:t>По количеству кабинетов</w:t>
            </w:r>
          </w:p>
        </w:tc>
        <w:tc>
          <w:tcPr>
            <w:tcW w:w="1559" w:type="dxa"/>
          </w:tcPr>
          <w:p w:rsidR="00B67305" w:rsidRPr="00B67305" w:rsidRDefault="00B67305" w:rsidP="00BF191D">
            <w:pPr>
              <w:contextualSpacing/>
              <w:jc w:val="center"/>
            </w:pPr>
            <w:r w:rsidRPr="00B67305">
              <w:t>1</w:t>
            </w:r>
          </w:p>
        </w:tc>
        <w:tc>
          <w:tcPr>
            <w:tcW w:w="1276" w:type="dxa"/>
          </w:tcPr>
          <w:p w:rsidR="00B67305" w:rsidRPr="000F6208" w:rsidRDefault="00B67305" w:rsidP="00BF191D">
            <w:pPr>
              <w:contextualSpacing/>
              <w:jc w:val="center"/>
            </w:pPr>
            <w:r w:rsidRPr="000F6208">
              <w:t>10 000,00</w:t>
            </w:r>
          </w:p>
        </w:tc>
      </w:tr>
      <w:tr w:rsidR="00B67305" w:rsidRPr="000F6208" w:rsidTr="00B67305">
        <w:tc>
          <w:tcPr>
            <w:tcW w:w="540" w:type="dxa"/>
          </w:tcPr>
          <w:p w:rsidR="00B67305" w:rsidRPr="000F6208" w:rsidRDefault="00B67305" w:rsidP="00BF191D">
            <w:pPr>
              <w:contextualSpacing/>
              <w:jc w:val="center"/>
            </w:pPr>
            <w:r>
              <w:t>10</w:t>
            </w:r>
          </w:p>
        </w:tc>
        <w:tc>
          <w:tcPr>
            <w:tcW w:w="1836" w:type="dxa"/>
            <w:vAlign w:val="center"/>
          </w:tcPr>
          <w:p w:rsidR="00B67305" w:rsidRPr="000F6208" w:rsidRDefault="00B67305" w:rsidP="00BF191D">
            <w:pPr>
              <w:contextualSpacing/>
            </w:pPr>
            <w:r w:rsidRPr="000F6208">
              <w:t>телефон</w:t>
            </w:r>
          </w:p>
        </w:tc>
        <w:tc>
          <w:tcPr>
            <w:tcW w:w="1276" w:type="dxa"/>
          </w:tcPr>
          <w:p w:rsidR="00B67305" w:rsidRPr="000F6208" w:rsidRDefault="00B67305">
            <w:r w:rsidRPr="000F6208">
              <w:t>шт.</w:t>
            </w:r>
          </w:p>
        </w:tc>
        <w:tc>
          <w:tcPr>
            <w:tcW w:w="1701" w:type="dxa"/>
          </w:tcPr>
          <w:p w:rsidR="00B67305" w:rsidRPr="000F6208" w:rsidRDefault="00B67305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3" w:type="dxa"/>
          </w:tcPr>
          <w:p w:rsidR="00B67305" w:rsidRPr="000F6208" w:rsidRDefault="00B67305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701" w:type="dxa"/>
          </w:tcPr>
          <w:p w:rsidR="00B67305" w:rsidRPr="000F6208" w:rsidRDefault="00B67305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7" w:type="dxa"/>
          </w:tcPr>
          <w:p w:rsidR="00B67305" w:rsidRPr="000F6208" w:rsidRDefault="00B67305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3" w:type="dxa"/>
          </w:tcPr>
          <w:p w:rsidR="00B67305" w:rsidRPr="00B67305" w:rsidRDefault="00B67305" w:rsidP="00B67305">
            <w:pPr>
              <w:contextualSpacing/>
              <w:jc w:val="center"/>
            </w:pPr>
            <w:r w:rsidRPr="00B67305">
              <w:t xml:space="preserve">По количеству абонентских номеров </w:t>
            </w:r>
          </w:p>
        </w:tc>
        <w:tc>
          <w:tcPr>
            <w:tcW w:w="1559" w:type="dxa"/>
          </w:tcPr>
          <w:p w:rsidR="00B67305" w:rsidRPr="00B67305" w:rsidRDefault="00B67305" w:rsidP="00BF191D">
            <w:pPr>
              <w:contextualSpacing/>
              <w:jc w:val="center"/>
            </w:pPr>
            <w:r w:rsidRPr="00B67305">
              <w:t>1</w:t>
            </w:r>
          </w:p>
        </w:tc>
        <w:tc>
          <w:tcPr>
            <w:tcW w:w="1276" w:type="dxa"/>
          </w:tcPr>
          <w:p w:rsidR="00B67305" w:rsidRPr="000F6208" w:rsidRDefault="00B67305" w:rsidP="00BF191D">
            <w:pPr>
              <w:contextualSpacing/>
              <w:jc w:val="center"/>
            </w:pPr>
            <w:r w:rsidRPr="000F6208">
              <w:t>3 000,00</w:t>
            </w:r>
          </w:p>
        </w:tc>
      </w:tr>
      <w:tr w:rsidR="00B67305" w:rsidRPr="000F6208" w:rsidTr="00B67305">
        <w:tc>
          <w:tcPr>
            <w:tcW w:w="540" w:type="dxa"/>
          </w:tcPr>
          <w:p w:rsidR="00B67305" w:rsidRPr="000F6208" w:rsidRDefault="00B67305" w:rsidP="00BF191D">
            <w:pPr>
              <w:contextualSpacing/>
              <w:jc w:val="center"/>
            </w:pPr>
            <w:r>
              <w:t>12</w:t>
            </w:r>
          </w:p>
        </w:tc>
        <w:tc>
          <w:tcPr>
            <w:tcW w:w="1836" w:type="dxa"/>
            <w:vAlign w:val="bottom"/>
          </w:tcPr>
          <w:p w:rsidR="00B67305" w:rsidRPr="000F6208" w:rsidRDefault="00B67305" w:rsidP="00BF191D">
            <w:pPr>
              <w:contextualSpacing/>
            </w:pPr>
            <w:r w:rsidRPr="000F6208">
              <w:t>Калькулятор</w:t>
            </w:r>
          </w:p>
        </w:tc>
        <w:tc>
          <w:tcPr>
            <w:tcW w:w="1276" w:type="dxa"/>
          </w:tcPr>
          <w:p w:rsidR="00B67305" w:rsidRPr="000F6208" w:rsidRDefault="00B67305">
            <w:r w:rsidRPr="000F6208">
              <w:t>шт.</w:t>
            </w:r>
          </w:p>
        </w:tc>
        <w:tc>
          <w:tcPr>
            <w:tcW w:w="1701" w:type="dxa"/>
          </w:tcPr>
          <w:p w:rsidR="00B67305" w:rsidRPr="000F6208" w:rsidRDefault="00B67305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843" w:type="dxa"/>
          </w:tcPr>
          <w:p w:rsidR="00B67305" w:rsidRPr="000F6208" w:rsidRDefault="00B67305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701" w:type="dxa"/>
          </w:tcPr>
          <w:p w:rsidR="00B67305" w:rsidRPr="000F6208" w:rsidRDefault="00B67305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417" w:type="dxa"/>
          </w:tcPr>
          <w:p w:rsidR="00B67305" w:rsidRPr="000F6208" w:rsidRDefault="00B67305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843" w:type="dxa"/>
          </w:tcPr>
          <w:p w:rsidR="00B67305" w:rsidRPr="00B67305" w:rsidRDefault="00B67305" w:rsidP="00BF191D">
            <w:pPr>
              <w:contextualSpacing/>
              <w:jc w:val="center"/>
            </w:pPr>
            <w:r w:rsidRPr="00B67305">
              <w:t>-</w:t>
            </w:r>
          </w:p>
        </w:tc>
        <w:tc>
          <w:tcPr>
            <w:tcW w:w="1559" w:type="dxa"/>
          </w:tcPr>
          <w:p w:rsidR="00B67305" w:rsidRPr="000F6208" w:rsidRDefault="00B67305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67305" w:rsidRPr="000F6208" w:rsidRDefault="00B67305" w:rsidP="00BF191D">
            <w:pPr>
              <w:contextualSpacing/>
              <w:jc w:val="center"/>
            </w:pPr>
            <w:r w:rsidRPr="000F6208">
              <w:t xml:space="preserve"> 1 500,00</w:t>
            </w:r>
          </w:p>
        </w:tc>
      </w:tr>
      <w:tr w:rsidR="00B67305" w:rsidRPr="000F6208" w:rsidTr="00B67305">
        <w:tc>
          <w:tcPr>
            <w:tcW w:w="540" w:type="dxa"/>
          </w:tcPr>
          <w:p w:rsidR="00B67305" w:rsidRPr="000F6208" w:rsidRDefault="00B67305" w:rsidP="00BF191D">
            <w:pPr>
              <w:contextualSpacing/>
              <w:jc w:val="center"/>
            </w:pPr>
            <w:r>
              <w:t>14</w:t>
            </w:r>
          </w:p>
        </w:tc>
        <w:tc>
          <w:tcPr>
            <w:tcW w:w="1836" w:type="dxa"/>
            <w:vAlign w:val="bottom"/>
          </w:tcPr>
          <w:p w:rsidR="00B67305" w:rsidRPr="000F6208" w:rsidRDefault="00B67305" w:rsidP="00BF191D">
            <w:pPr>
              <w:contextualSpacing/>
            </w:pPr>
            <w:r w:rsidRPr="000F6208">
              <w:t>фотоаппарат</w:t>
            </w:r>
          </w:p>
        </w:tc>
        <w:tc>
          <w:tcPr>
            <w:tcW w:w="1276" w:type="dxa"/>
          </w:tcPr>
          <w:p w:rsidR="00B67305" w:rsidRPr="000F6208" w:rsidRDefault="00B67305">
            <w:r w:rsidRPr="000F6208">
              <w:t>шт.</w:t>
            </w:r>
          </w:p>
        </w:tc>
        <w:tc>
          <w:tcPr>
            <w:tcW w:w="1701" w:type="dxa"/>
          </w:tcPr>
          <w:p w:rsidR="00B67305" w:rsidRPr="000F6208" w:rsidRDefault="00B67305" w:rsidP="00BF191D">
            <w:pPr>
              <w:contextualSpacing/>
              <w:jc w:val="center"/>
            </w:pPr>
          </w:p>
        </w:tc>
        <w:tc>
          <w:tcPr>
            <w:tcW w:w="1843" w:type="dxa"/>
          </w:tcPr>
          <w:p w:rsidR="00B67305" w:rsidRPr="000F6208" w:rsidRDefault="00B67305" w:rsidP="00BF191D">
            <w:pPr>
              <w:contextualSpacing/>
              <w:jc w:val="center"/>
            </w:pPr>
          </w:p>
        </w:tc>
        <w:tc>
          <w:tcPr>
            <w:tcW w:w="1701" w:type="dxa"/>
          </w:tcPr>
          <w:p w:rsidR="00B67305" w:rsidRPr="000F6208" w:rsidRDefault="00B67305" w:rsidP="00BF191D">
            <w:pPr>
              <w:contextualSpacing/>
              <w:jc w:val="center"/>
            </w:pPr>
          </w:p>
        </w:tc>
        <w:tc>
          <w:tcPr>
            <w:tcW w:w="1417" w:type="dxa"/>
          </w:tcPr>
          <w:p w:rsidR="00B67305" w:rsidRPr="000F6208" w:rsidRDefault="00B67305" w:rsidP="00BF191D">
            <w:pPr>
              <w:contextualSpacing/>
              <w:jc w:val="center"/>
            </w:pPr>
          </w:p>
        </w:tc>
        <w:tc>
          <w:tcPr>
            <w:tcW w:w="1843" w:type="dxa"/>
          </w:tcPr>
          <w:p w:rsidR="00B67305" w:rsidRPr="00B67305" w:rsidRDefault="00B67305" w:rsidP="00BF191D">
            <w:pPr>
              <w:contextualSpacing/>
              <w:jc w:val="center"/>
            </w:pPr>
            <w:r w:rsidRPr="00B67305">
              <w:t>1</w:t>
            </w:r>
          </w:p>
        </w:tc>
        <w:tc>
          <w:tcPr>
            <w:tcW w:w="1559" w:type="dxa"/>
          </w:tcPr>
          <w:p w:rsidR="00B67305" w:rsidRPr="000F6208" w:rsidRDefault="00B67305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67305" w:rsidRPr="000F6208" w:rsidRDefault="00B67305" w:rsidP="00BF191D">
            <w:pPr>
              <w:contextualSpacing/>
              <w:jc w:val="center"/>
            </w:pPr>
            <w:r w:rsidRPr="000F6208">
              <w:t>30 000,00</w:t>
            </w:r>
          </w:p>
        </w:tc>
      </w:tr>
      <w:tr w:rsidR="00B67305" w:rsidRPr="000F6208" w:rsidTr="00B67305">
        <w:tc>
          <w:tcPr>
            <w:tcW w:w="540" w:type="dxa"/>
          </w:tcPr>
          <w:p w:rsidR="00B67305" w:rsidRPr="000F6208" w:rsidRDefault="00B67305" w:rsidP="00BF191D">
            <w:pPr>
              <w:contextualSpacing/>
              <w:jc w:val="center"/>
            </w:pPr>
            <w:r>
              <w:t>15</w:t>
            </w:r>
          </w:p>
        </w:tc>
        <w:tc>
          <w:tcPr>
            <w:tcW w:w="1836" w:type="dxa"/>
            <w:vAlign w:val="bottom"/>
          </w:tcPr>
          <w:p w:rsidR="00B67305" w:rsidRPr="000F6208" w:rsidRDefault="00B67305" w:rsidP="00BF191D">
            <w:pPr>
              <w:contextualSpacing/>
            </w:pPr>
            <w:proofErr w:type="spellStart"/>
            <w:r w:rsidRPr="000F6208">
              <w:t>Карзина</w:t>
            </w:r>
            <w:proofErr w:type="spellEnd"/>
            <w:r w:rsidRPr="000F6208">
              <w:t xml:space="preserve"> мусорная</w:t>
            </w:r>
          </w:p>
        </w:tc>
        <w:tc>
          <w:tcPr>
            <w:tcW w:w="1276" w:type="dxa"/>
          </w:tcPr>
          <w:p w:rsidR="00B67305" w:rsidRPr="000F6208" w:rsidRDefault="00B67305">
            <w:r w:rsidRPr="000F6208">
              <w:t>шт.</w:t>
            </w:r>
          </w:p>
        </w:tc>
        <w:tc>
          <w:tcPr>
            <w:tcW w:w="1701" w:type="dxa"/>
          </w:tcPr>
          <w:p w:rsidR="00B67305" w:rsidRPr="000F6208" w:rsidRDefault="00B67305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843" w:type="dxa"/>
          </w:tcPr>
          <w:p w:rsidR="00B67305" w:rsidRPr="000F6208" w:rsidRDefault="00B67305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701" w:type="dxa"/>
          </w:tcPr>
          <w:p w:rsidR="00B67305" w:rsidRPr="000F6208" w:rsidRDefault="00B67305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417" w:type="dxa"/>
          </w:tcPr>
          <w:p w:rsidR="00B67305" w:rsidRPr="000F6208" w:rsidRDefault="00B67305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843" w:type="dxa"/>
          </w:tcPr>
          <w:p w:rsidR="00B67305" w:rsidRPr="00B67305" w:rsidRDefault="00B67305" w:rsidP="00BF191D">
            <w:pPr>
              <w:contextualSpacing/>
              <w:jc w:val="center"/>
            </w:pPr>
            <w:r w:rsidRPr="00B67305">
              <w:t>-</w:t>
            </w:r>
          </w:p>
        </w:tc>
        <w:tc>
          <w:tcPr>
            <w:tcW w:w="1559" w:type="dxa"/>
          </w:tcPr>
          <w:p w:rsidR="00B67305" w:rsidRPr="000F6208" w:rsidRDefault="00B67305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67305" w:rsidRPr="000F6208" w:rsidRDefault="00B67305" w:rsidP="00BF191D">
            <w:pPr>
              <w:contextualSpacing/>
              <w:jc w:val="center"/>
            </w:pPr>
            <w:r w:rsidRPr="000F6208">
              <w:t>1000,00</w:t>
            </w:r>
          </w:p>
        </w:tc>
      </w:tr>
      <w:tr w:rsidR="00B67305" w:rsidRPr="000F6208" w:rsidTr="00B67305">
        <w:tc>
          <w:tcPr>
            <w:tcW w:w="540" w:type="dxa"/>
          </w:tcPr>
          <w:p w:rsidR="00B67305" w:rsidRPr="000F6208" w:rsidRDefault="00B67305" w:rsidP="00BF191D">
            <w:pPr>
              <w:contextualSpacing/>
              <w:jc w:val="center"/>
            </w:pPr>
            <w:r>
              <w:t>17</w:t>
            </w:r>
          </w:p>
        </w:tc>
        <w:tc>
          <w:tcPr>
            <w:tcW w:w="1836" w:type="dxa"/>
            <w:vAlign w:val="center"/>
          </w:tcPr>
          <w:p w:rsidR="00B67305" w:rsidRDefault="00B67305" w:rsidP="00BF191D">
            <w:pPr>
              <w:contextualSpacing/>
            </w:pPr>
            <w:r w:rsidRPr="000F6208">
              <w:t>Умывальник (раковина)</w:t>
            </w:r>
          </w:p>
          <w:p w:rsidR="001B203C" w:rsidRPr="000F6208" w:rsidRDefault="001B203C" w:rsidP="00BF191D">
            <w:pPr>
              <w:contextualSpacing/>
            </w:pPr>
          </w:p>
        </w:tc>
        <w:tc>
          <w:tcPr>
            <w:tcW w:w="1276" w:type="dxa"/>
          </w:tcPr>
          <w:p w:rsidR="00B67305" w:rsidRPr="000F6208" w:rsidRDefault="00B67305" w:rsidP="00DB4D22">
            <w:r w:rsidRPr="000F6208">
              <w:t>шт.</w:t>
            </w:r>
          </w:p>
        </w:tc>
        <w:tc>
          <w:tcPr>
            <w:tcW w:w="1701" w:type="dxa"/>
          </w:tcPr>
          <w:p w:rsidR="00B67305" w:rsidRPr="000F6208" w:rsidRDefault="00B67305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3" w:type="dxa"/>
          </w:tcPr>
          <w:p w:rsidR="00B67305" w:rsidRPr="000F6208" w:rsidRDefault="00B67305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701" w:type="dxa"/>
          </w:tcPr>
          <w:p w:rsidR="00B67305" w:rsidRPr="000F6208" w:rsidRDefault="00B67305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7" w:type="dxa"/>
          </w:tcPr>
          <w:p w:rsidR="00B67305" w:rsidRPr="000F6208" w:rsidRDefault="00B67305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3" w:type="dxa"/>
          </w:tcPr>
          <w:p w:rsidR="00B67305" w:rsidRPr="00B67305" w:rsidRDefault="00B67305" w:rsidP="00BF191D">
            <w:pPr>
              <w:contextualSpacing/>
              <w:jc w:val="center"/>
            </w:pPr>
            <w:r w:rsidRPr="00B67305">
              <w:t>1-На туалетную комнату</w:t>
            </w:r>
          </w:p>
        </w:tc>
        <w:tc>
          <w:tcPr>
            <w:tcW w:w="1559" w:type="dxa"/>
          </w:tcPr>
          <w:p w:rsidR="00B67305" w:rsidRPr="000F6208" w:rsidRDefault="00B67305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67305" w:rsidRPr="000F6208" w:rsidRDefault="00B67305" w:rsidP="00BF191D">
            <w:pPr>
              <w:contextualSpacing/>
              <w:jc w:val="center"/>
            </w:pPr>
            <w:r w:rsidRPr="000F6208">
              <w:t>8 000,00</w:t>
            </w:r>
          </w:p>
        </w:tc>
      </w:tr>
      <w:tr w:rsidR="00B67305" w:rsidRPr="000F6208" w:rsidTr="001B203C">
        <w:trPr>
          <w:trHeight w:val="735"/>
        </w:trPr>
        <w:tc>
          <w:tcPr>
            <w:tcW w:w="540" w:type="dxa"/>
          </w:tcPr>
          <w:p w:rsidR="00B67305" w:rsidRPr="000F6208" w:rsidRDefault="00B67305" w:rsidP="00BF191D">
            <w:pPr>
              <w:contextualSpacing/>
              <w:jc w:val="center"/>
            </w:pPr>
            <w:r>
              <w:lastRenderedPageBreak/>
              <w:t>21</w:t>
            </w:r>
          </w:p>
        </w:tc>
        <w:tc>
          <w:tcPr>
            <w:tcW w:w="1836" w:type="dxa"/>
            <w:vAlign w:val="center"/>
          </w:tcPr>
          <w:p w:rsidR="00B67305" w:rsidRDefault="00B67305" w:rsidP="00451E73">
            <w:pPr>
              <w:outlineLvl w:val="2"/>
            </w:pPr>
            <w:r w:rsidRPr="000F6208">
              <w:t>Жалюзи</w:t>
            </w:r>
          </w:p>
          <w:p w:rsidR="00B67305" w:rsidRDefault="00B67305" w:rsidP="00451E73">
            <w:pPr>
              <w:outlineLvl w:val="2"/>
            </w:pPr>
          </w:p>
          <w:p w:rsidR="00B67305" w:rsidRDefault="00B67305" w:rsidP="00451E73">
            <w:pPr>
              <w:outlineLvl w:val="2"/>
            </w:pPr>
          </w:p>
          <w:p w:rsidR="00B67305" w:rsidRPr="000F6208" w:rsidRDefault="00B67305" w:rsidP="00451E73">
            <w:pPr>
              <w:outlineLvl w:val="2"/>
            </w:pPr>
          </w:p>
        </w:tc>
        <w:tc>
          <w:tcPr>
            <w:tcW w:w="1276" w:type="dxa"/>
          </w:tcPr>
          <w:p w:rsidR="00B67305" w:rsidRPr="000F6208" w:rsidRDefault="00B67305" w:rsidP="00DB4D22">
            <w:r w:rsidRPr="000F6208">
              <w:t>шт.</w:t>
            </w:r>
          </w:p>
        </w:tc>
        <w:tc>
          <w:tcPr>
            <w:tcW w:w="1701" w:type="dxa"/>
          </w:tcPr>
          <w:p w:rsidR="00B67305" w:rsidRPr="000F6208" w:rsidRDefault="00B67305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3" w:type="dxa"/>
          </w:tcPr>
          <w:p w:rsidR="00B67305" w:rsidRPr="000F6208" w:rsidRDefault="00B67305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701" w:type="dxa"/>
          </w:tcPr>
          <w:p w:rsidR="00B67305" w:rsidRPr="000F6208" w:rsidRDefault="00B67305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7" w:type="dxa"/>
          </w:tcPr>
          <w:p w:rsidR="00B67305" w:rsidRPr="000F6208" w:rsidRDefault="00B67305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3" w:type="dxa"/>
          </w:tcPr>
          <w:p w:rsidR="00B67305" w:rsidRPr="00B67305" w:rsidRDefault="00B67305" w:rsidP="001B203C">
            <w:pPr>
              <w:pStyle w:val="af1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305">
              <w:rPr>
                <w:rFonts w:ascii="Times New Roman" w:hAnsi="Times New Roman"/>
                <w:sz w:val="20"/>
                <w:szCs w:val="20"/>
              </w:rPr>
              <w:t>По количеству окон в учреждении</w:t>
            </w:r>
          </w:p>
        </w:tc>
        <w:tc>
          <w:tcPr>
            <w:tcW w:w="1559" w:type="dxa"/>
          </w:tcPr>
          <w:p w:rsidR="00B67305" w:rsidRPr="000F6208" w:rsidRDefault="00B67305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67305" w:rsidRPr="000F6208" w:rsidRDefault="00B67305" w:rsidP="00BF191D">
            <w:pPr>
              <w:contextualSpacing/>
              <w:jc w:val="center"/>
            </w:pPr>
            <w:r w:rsidRPr="000F6208">
              <w:t>4 500,00</w:t>
            </w:r>
          </w:p>
        </w:tc>
      </w:tr>
      <w:tr w:rsidR="00B67305" w:rsidRPr="000F6208" w:rsidTr="00B67305">
        <w:tc>
          <w:tcPr>
            <w:tcW w:w="540" w:type="dxa"/>
          </w:tcPr>
          <w:p w:rsidR="00B67305" w:rsidRPr="000F6208" w:rsidRDefault="00B67305" w:rsidP="00BF191D">
            <w:pPr>
              <w:contextualSpacing/>
              <w:jc w:val="center"/>
            </w:pPr>
            <w:r>
              <w:t>23</w:t>
            </w:r>
          </w:p>
        </w:tc>
        <w:tc>
          <w:tcPr>
            <w:tcW w:w="1836" w:type="dxa"/>
            <w:vAlign w:val="center"/>
          </w:tcPr>
          <w:p w:rsidR="00B67305" w:rsidRPr="000F6208" w:rsidRDefault="00B67305" w:rsidP="00BF191D">
            <w:pPr>
              <w:contextualSpacing/>
            </w:pPr>
            <w:r w:rsidRPr="000F6208">
              <w:t>Источник бесперебойного питания</w:t>
            </w:r>
          </w:p>
        </w:tc>
        <w:tc>
          <w:tcPr>
            <w:tcW w:w="1276" w:type="dxa"/>
          </w:tcPr>
          <w:p w:rsidR="00B67305" w:rsidRPr="000F6208" w:rsidRDefault="00B67305" w:rsidP="00DB4D22">
            <w:r w:rsidRPr="000F6208">
              <w:t>шт.</w:t>
            </w:r>
          </w:p>
        </w:tc>
        <w:tc>
          <w:tcPr>
            <w:tcW w:w="1701" w:type="dxa"/>
          </w:tcPr>
          <w:p w:rsidR="00B67305" w:rsidRPr="000F6208" w:rsidRDefault="00B67305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3" w:type="dxa"/>
          </w:tcPr>
          <w:p w:rsidR="00B67305" w:rsidRPr="000F6208" w:rsidRDefault="00B67305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701" w:type="dxa"/>
          </w:tcPr>
          <w:p w:rsidR="00B67305" w:rsidRPr="000F6208" w:rsidRDefault="00B67305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7" w:type="dxa"/>
          </w:tcPr>
          <w:p w:rsidR="00B67305" w:rsidRPr="000F6208" w:rsidRDefault="00B67305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3" w:type="dxa"/>
          </w:tcPr>
          <w:p w:rsidR="00B67305" w:rsidRPr="000F6208" w:rsidRDefault="00B67305" w:rsidP="00BF191D">
            <w:pPr>
              <w:contextualSpacing/>
              <w:jc w:val="center"/>
              <w:rPr>
                <w:highlight w:val="yellow"/>
              </w:rPr>
            </w:pPr>
            <w:r w:rsidRPr="00B67305">
              <w:t>По количеству оргтехники</w:t>
            </w:r>
          </w:p>
        </w:tc>
        <w:tc>
          <w:tcPr>
            <w:tcW w:w="1559" w:type="dxa"/>
          </w:tcPr>
          <w:p w:rsidR="00B67305" w:rsidRPr="000F6208" w:rsidRDefault="00B67305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67305" w:rsidRPr="000F6208" w:rsidRDefault="00B67305" w:rsidP="00BF191D">
            <w:pPr>
              <w:contextualSpacing/>
              <w:jc w:val="center"/>
            </w:pPr>
            <w:r w:rsidRPr="000F6208">
              <w:t>22 000,00</w:t>
            </w:r>
          </w:p>
        </w:tc>
      </w:tr>
    </w:tbl>
    <w:p w:rsidR="00AA320B" w:rsidRDefault="00AA320B" w:rsidP="00AA320B">
      <w:pPr>
        <w:rPr>
          <w:sz w:val="24"/>
          <w:szCs w:val="28"/>
        </w:rPr>
      </w:pPr>
    </w:p>
    <w:p w:rsidR="00AA320B" w:rsidRDefault="00AA320B" w:rsidP="00AA320B">
      <w:pPr>
        <w:rPr>
          <w:sz w:val="24"/>
          <w:szCs w:val="28"/>
        </w:rPr>
      </w:pPr>
    </w:p>
    <w:p w:rsidR="00AA320B" w:rsidRDefault="00AA320B" w:rsidP="00AA320B">
      <w:pPr>
        <w:rPr>
          <w:sz w:val="24"/>
          <w:szCs w:val="28"/>
        </w:rPr>
      </w:pPr>
    </w:p>
    <w:p w:rsidR="00AA320B" w:rsidRDefault="00AA320B" w:rsidP="00AA320B">
      <w:pPr>
        <w:rPr>
          <w:sz w:val="24"/>
          <w:szCs w:val="28"/>
        </w:rPr>
      </w:pPr>
    </w:p>
    <w:p w:rsidR="00AA320B" w:rsidRPr="009758EC" w:rsidRDefault="00AA320B" w:rsidP="00AA320B">
      <w:pPr>
        <w:rPr>
          <w:sz w:val="24"/>
          <w:szCs w:val="28"/>
        </w:rPr>
      </w:pPr>
      <w:r w:rsidRPr="009758EC">
        <w:rPr>
          <w:sz w:val="24"/>
          <w:szCs w:val="28"/>
        </w:rPr>
        <w:t xml:space="preserve">Глава </w:t>
      </w:r>
      <w:r w:rsidRPr="009758EC">
        <w:rPr>
          <w:bCs/>
          <w:sz w:val="24"/>
          <w:szCs w:val="28"/>
          <w:bdr w:val="none" w:sz="0" w:space="0" w:color="auto" w:frame="1"/>
        </w:rPr>
        <w:t>Кряжимского</w:t>
      </w:r>
      <w:r w:rsidRPr="009758EC">
        <w:rPr>
          <w:sz w:val="24"/>
          <w:szCs w:val="28"/>
        </w:rPr>
        <w:t xml:space="preserve"> муниципального образования, </w:t>
      </w:r>
    </w:p>
    <w:p w:rsidR="00AA320B" w:rsidRPr="009758EC" w:rsidRDefault="00AA320B" w:rsidP="00AA320B">
      <w:pPr>
        <w:rPr>
          <w:sz w:val="24"/>
          <w:szCs w:val="28"/>
        </w:rPr>
      </w:pPr>
      <w:proofErr w:type="gramStart"/>
      <w:r w:rsidRPr="009758EC">
        <w:rPr>
          <w:sz w:val="24"/>
          <w:szCs w:val="28"/>
        </w:rPr>
        <w:t>исполняющий</w:t>
      </w:r>
      <w:proofErr w:type="gramEnd"/>
      <w:r w:rsidRPr="009758EC">
        <w:rPr>
          <w:sz w:val="24"/>
          <w:szCs w:val="28"/>
        </w:rPr>
        <w:t xml:space="preserve"> полномочия главы администрации </w:t>
      </w:r>
    </w:p>
    <w:p w:rsidR="00AA320B" w:rsidRDefault="00AA320B" w:rsidP="00AA320B">
      <w:pPr>
        <w:widowControl w:val="0"/>
        <w:autoSpaceDE w:val="0"/>
        <w:autoSpaceDN w:val="0"/>
        <w:adjustRightInd w:val="0"/>
        <w:ind w:left="40" w:right="33"/>
        <w:rPr>
          <w:sz w:val="28"/>
          <w:szCs w:val="28"/>
        </w:rPr>
      </w:pPr>
      <w:r w:rsidRPr="009758EC">
        <w:rPr>
          <w:bCs/>
          <w:sz w:val="24"/>
          <w:szCs w:val="28"/>
          <w:bdr w:val="none" w:sz="0" w:space="0" w:color="auto" w:frame="1"/>
        </w:rPr>
        <w:t>Кряжимского</w:t>
      </w:r>
      <w:r w:rsidRPr="009758EC">
        <w:rPr>
          <w:sz w:val="24"/>
          <w:szCs w:val="28"/>
        </w:rPr>
        <w:t xml:space="preserve"> муниципального образования                       </w:t>
      </w:r>
      <w:r>
        <w:rPr>
          <w:sz w:val="24"/>
          <w:szCs w:val="28"/>
        </w:rPr>
        <w:t xml:space="preserve">                          </w:t>
      </w:r>
      <w:r w:rsidR="00B67305">
        <w:rPr>
          <w:sz w:val="24"/>
          <w:szCs w:val="28"/>
        </w:rPr>
        <w:t xml:space="preserve">                                                    </w:t>
      </w:r>
      <w:r>
        <w:rPr>
          <w:sz w:val="24"/>
          <w:szCs w:val="28"/>
        </w:rPr>
        <w:t xml:space="preserve">  </w:t>
      </w:r>
      <w:r w:rsidR="00B67305">
        <w:rPr>
          <w:sz w:val="24"/>
          <w:szCs w:val="28"/>
        </w:rPr>
        <w:t xml:space="preserve">                     </w:t>
      </w:r>
      <w:r>
        <w:rPr>
          <w:sz w:val="24"/>
          <w:szCs w:val="28"/>
        </w:rPr>
        <w:t xml:space="preserve"> </w:t>
      </w:r>
      <w:r w:rsidRPr="009758EC">
        <w:rPr>
          <w:sz w:val="24"/>
          <w:szCs w:val="28"/>
        </w:rPr>
        <w:t>А.П.</w:t>
      </w:r>
      <w:r>
        <w:rPr>
          <w:sz w:val="24"/>
          <w:szCs w:val="28"/>
        </w:rPr>
        <w:t>Л</w:t>
      </w:r>
      <w:r w:rsidRPr="009758EC">
        <w:rPr>
          <w:sz w:val="24"/>
          <w:szCs w:val="28"/>
        </w:rPr>
        <w:t xml:space="preserve">обанов                 </w:t>
      </w:r>
    </w:p>
    <w:p w:rsidR="005818B3" w:rsidRDefault="005818B3" w:rsidP="004020A6">
      <w:pPr>
        <w:pStyle w:val="ConsPlusNormal"/>
        <w:ind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818B3" w:rsidRDefault="005818B3" w:rsidP="004961F0">
      <w:pPr>
        <w:jc w:val="both"/>
        <w:rPr>
          <w:sz w:val="24"/>
          <w:szCs w:val="24"/>
        </w:rPr>
        <w:sectPr w:rsidR="005818B3" w:rsidSect="005818B3">
          <w:pgSz w:w="16800" w:h="11900" w:orient="landscape"/>
          <w:pgMar w:top="709" w:right="425" w:bottom="709" w:left="851" w:header="720" w:footer="720" w:gutter="0"/>
          <w:cols w:space="720"/>
          <w:noEndnote/>
          <w:docGrid w:linePitch="299"/>
        </w:sectPr>
      </w:pPr>
    </w:p>
    <w:p w:rsidR="004961F0" w:rsidRPr="004961F0" w:rsidRDefault="004961F0" w:rsidP="004961F0">
      <w:pPr>
        <w:ind w:left="4962"/>
        <w:jc w:val="right"/>
        <w:rPr>
          <w:sz w:val="24"/>
          <w:szCs w:val="24"/>
        </w:rPr>
      </w:pPr>
      <w:r w:rsidRPr="004961F0">
        <w:rPr>
          <w:sz w:val="24"/>
          <w:szCs w:val="24"/>
        </w:rPr>
        <w:lastRenderedPageBreak/>
        <w:t>Приложение  №</w:t>
      </w:r>
      <w:r w:rsidR="00121E4D">
        <w:rPr>
          <w:sz w:val="24"/>
          <w:szCs w:val="24"/>
        </w:rPr>
        <w:t>1</w:t>
      </w:r>
      <w:r w:rsidR="00B67305">
        <w:rPr>
          <w:sz w:val="24"/>
          <w:szCs w:val="24"/>
        </w:rPr>
        <w:t>4</w:t>
      </w:r>
    </w:p>
    <w:p w:rsidR="004961F0" w:rsidRPr="004961F0" w:rsidRDefault="004961F0" w:rsidP="00B67305">
      <w:pPr>
        <w:ind w:left="4678"/>
        <w:jc w:val="right"/>
        <w:rPr>
          <w:sz w:val="24"/>
          <w:szCs w:val="24"/>
        </w:rPr>
      </w:pPr>
      <w:r w:rsidRPr="004961F0">
        <w:rPr>
          <w:sz w:val="24"/>
          <w:szCs w:val="24"/>
        </w:rPr>
        <w:t>к постановлению</w:t>
      </w:r>
      <w:r w:rsidR="00B67305">
        <w:rPr>
          <w:sz w:val="24"/>
          <w:szCs w:val="24"/>
        </w:rPr>
        <w:t xml:space="preserve"> </w:t>
      </w:r>
      <w:r w:rsidRPr="004961F0">
        <w:rPr>
          <w:sz w:val="24"/>
          <w:szCs w:val="24"/>
        </w:rPr>
        <w:t>администрации</w:t>
      </w:r>
      <w:r w:rsidR="00B67305">
        <w:rPr>
          <w:sz w:val="24"/>
          <w:szCs w:val="24"/>
        </w:rPr>
        <w:t xml:space="preserve"> </w:t>
      </w:r>
      <w:r w:rsidR="009758EC">
        <w:rPr>
          <w:sz w:val="24"/>
          <w:szCs w:val="24"/>
        </w:rPr>
        <w:t xml:space="preserve">Кряжимского муниципального </w:t>
      </w:r>
      <w:r w:rsidR="00B67305">
        <w:rPr>
          <w:sz w:val="24"/>
          <w:szCs w:val="24"/>
        </w:rPr>
        <w:t>о</w:t>
      </w:r>
      <w:r w:rsidR="009758EC">
        <w:rPr>
          <w:sz w:val="24"/>
          <w:szCs w:val="24"/>
        </w:rPr>
        <w:t>бразования</w:t>
      </w:r>
    </w:p>
    <w:p w:rsidR="00B011EC" w:rsidRDefault="001B203C" w:rsidP="001B203C">
      <w:pPr>
        <w:pStyle w:val="1"/>
        <w:tabs>
          <w:tab w:val="clear" w:pos="2160"/>
          <w:tab w:val="num" w:pos="0"/>
        </w:tabs>
        <w:ind w:left="0"/>
        <w:jc w:val="right"/>
        <w:rPr>
          <w:b/>
        </w:rPr>
      </w:pPr>
      <w:r w:rsidRPr="008E5DC6">
        <w:rPr>
          <w:sz w:val="24"/>
          <w:szCs w:val="24"/>
        </w:rPr>
        <w:t>от</w:t>
      </w:r>
      <w:r>
        <w:rPr>
          <w:sz w:val="24"/>
          <w:szCs w:val="24"/>
        </w:rPr>
        <w:t xml:space="preserve"> 30.06.2016г.</w:t>
      </w:r>
      <w:r w:rsidRPr="008E5DC6">
        <w:rPr>
          <w:sz w:val="24"/>
          <w:szCs w:val="24"/>
        </w:rPr>
        <w:t xml:space="preserve">   №</w:t>
      </w:r>
      <w:r>
        <w:rPr>
          <w:sz w:val="24"/>
          <w:szCs w:val="24"/>
        </w:rPr>
        <w:t xml:space="preserve">23 </w:t>
      </w:r>
      <w:r w:rsidRPr="008E5DC6">
        <w:rPr>
          <w:sz w:val="24"/>
          <w:szCs w:val="24"/>
        </w:rPr>
        <w:t xml:space="preserve"> </w:t>
      </w:r>
    </w:p>
    <w:p w:rsidR="00B011EC" w:rsidRDefault="00B011EC" w:rsidP="005818B3">
      <w:pPr>
        <w:pStyle w:val="1"/>
        <w:tabs>
          <w:tab w:val="clear" w:pos="2160"/>
          <w:tab w:val="num" w:pos="0"/>
        </w:tabs>
        <w:ind w:left="0"/>
        <w:jc w:val="center"/>
        <w:rPr>
          <w:b/>
        </w:rPr>
      </w:pPr>
    </w:p>
    <w:p w:rsidR="00B011EC" w:rsidRDefault="00B011EC" w:rsidP="005818B3">
      <w:pPr>
        <w:pStyle w:val="1"/>
        <w:tabs>
          <w:tab w:val="clear" w:pos="2160"/>
          <w:tab w:val="num" w:pos="0"/>
        </w:tabs>
        <w:ind w:left="0"/>
        <w:jc w:val="center"/>
        <w:rPr>
          <w:b/>
        </w:rPr>
      </w:pPr>
    </w:p>
    <w:p w:rsidR="005818B3" w:rsidRPr="00AA320B" w:rsidRDefault="005818B3" w:rsidP="005818B3">
      <w:pPr>
        <w:pStyle w:val="1"/>
        <w:tabs>
          <w:tab w:val="clear" w:pos="2160"/>
          <w:tab w:val="num" w:pos="0"/>
        </w:tabs>
        <w:ind w:left="0"/>
        <w:jc w:val="center"/>
        <w:rPr>
          <w:b/>
        </w:rPr>
      </w:pPr>
      <w:r w:rsidRPr="00AA320B">
        <w:rPr>
          <w:b/>
        </w:rPr>
        <w:t>Нормативы</w:t>
      </w:r>
    </w:p>
    <w:p w:rsidR="00A073F9" w:rsidRPr="00AA320B" w:rsidRDefault="005818B3" w:rsidP="00A073F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320B">
        <w:rPr>
          <w:rFonts w:ascii="Times New Roman" w:hAnsi="Times New Roman" w:cs="Times New Roman"/>
          <w:b/>
          <w:sz w:val="24"/>
          <w:szCs w:val="24"/>
        </w:rPr>
        <w:t>применяемые</w:t>
      </w:r>
      <w:proofErr w:type="gramEnd"/>
      <w:r w:rsidRPr="00AA320B">
        <w:rPr>
          <w:rFonts w:ascii="Times New Roman" w:hAnsi="Times New Roman" w:cs="Times New Roman"/>
          <w:b/>
          <w:sz w:val="24"/>
          <w:szCs w:val="24"/>
        </w:rPr>
        <w:t xml:space="preserve"> при расчете нормативных затрат на приобретение </w:t>
      </w:r>
    </w:p>
    <w:p w:rsidR="00A073F9" w:rsidRDefault="00A073F9" w:rsidP="00A073F9">
      <w:pPr>
        <w:widowControl w:val="0"/>
        <w:autoSpaceDE w:val="0"/>
        <w:autoSpaceDN w:val="0"/>
        <w:adjustRightInd w:val="0"/>
        <w:ind w:left="40" w:right="33"/>
        <w:jc w:val="center"/>
        <w:rPr>
          <w:b/>
          <w:sz w:val="24"/>
          <w:szCs w:val="24"/>
        </w:rPr>
      </w:pPr>
      <w:r w:rsidRPr="00AA320B">
        <w:rPr>
          <w:b/>
          <w:sz w:val="24"/>
          <w:szCs w:val="24"/>
        </w:rPr>
        <w:t>канцелярских принадлежностей</w:t>
      </w:r>
    </w:p>
    <w:p w:rsidR="00B011EC" w:rsidRPr="00AA320B" w:rsidRDefault="00B011EC" w:rsidP="00A073F9">
      <w:pPr>
        <w:widowControl w:val="0"/>
        <w:autoSpaceDE w:val="0"/>
        <w:autoSpaceDN w:val="0"/>
        <w:adjustRightInd w:val="0"/>
        <w:ind w:left="40" w:right="33"/>
        <w:jc w:val="center"/>
        <w:rPr>
          <w:b/>
          <w:sz w:val="24"/>
          <w:szCs w:val="24"/>
        </w:rPr>
      </w:pPr>
    </w:p>
    <w:tbl>
      <w:tblPr>
        <w:tblW w:w="10490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6"/>
        <w:gridCol w:w="3068"/>
        <w:gridCol w:w="1351"/>
        <w:gridCol w:w="1134"/>
        <w:gridCol w:w="1928"/>
        <w:gridCol w:w="2183"/>
      </w:tblGrid>
      <w:tr w:rsidR="00A073F9" w:rsidRPr="00A073F9" w:rsidTr="00B011EC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A073F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073F9">
              <w:rPr>
                <w:rFonts w:ascii="Times New Roman" w:hAnsi="Times New Roman" w:cs="Times New Roman"/>
              </w:rPr>
              <w:t>/</w:t>
            </w:r>
            <w:proofErr w:type="spellStart"/>
            <w:r w:rsidRPr="00A073F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A073F9">
              <w:rPr>
                <w:rFonts w:ascii="Times New Roman" w:hAnsi="Times New Roman" w:cs="Times New Roman"/>
              </w:rPr>
              <w:t>изм</w:t>
            </w:r>
            <w:proofErr w:type="spellEnd"/>
            <w:r w:rsidRPr="00A073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A073F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Количество</w:t>
            </w:r>
            <w:r w:rsidRPr="00A073F9">
              <w:rPr>
                <w:rStyle w:val="29"/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Периодичность получения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DB4D22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Максимальная цена за единицу товаров, работ, услуг (руб.)</w:t>
            </w:r>
          </w:p>
        </w:tc>
      </w:tr>
      <w:tr w:rsidR="00A073F9" w:rsidRPr="00A073F9" w:rsidTr="00B011EC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</w:t>
            </w:r>
          </w:p>
        </w:tc>
      </w:tr>
      <w:tr w:rsidR="00A073F9" w:rsidRPr="00A073F9" w:rsidTr="00B67305">
        <w:tc>
          <w:tcPr>
            <w:tcW w:w="104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073F9" w:rsidRPr="00A073F9" w:rsidRDefault="00A073F9" w:rsidP="00A073F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расчете на 1 работника</w:t>
            </w:r>
          </w:p>
        </w:tc>
      </w:tr>
      <w:tr w:rsidR="00A073F9" w:rsidRPr="00A073F9" w:rsidTr="00B011EC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B011EC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proofErr w:type="spellStart"/>
            <w:r w:rsidRPr="00A073F9">
              <w:rPr>
                <w:rFonts w:ascii="Times New Roman" w:hAnsi="Times New Roman" w:cs="Times New Roman"/>
              </w:rPr>
              <w:t>Антистеплер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B011EC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B011EC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Бумага для заметок с клеевым краем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150</w:t>
            </w:r>
          </w:p>
        </w:tc>
      </w:tr>
      <w:tr w:rsidR="00A073F9" w:rsidRPr="00A073F9" w:rsidTr="00B011EC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B011EC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Блок для заметок сменный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B011EC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B011EC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Дырокол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250</w:t>
            </w:r>
          </w:p>
        </w:tc>
      </w:tr>
      <w:tr w:rsidR="00A073F9" w:rsidRPr="00A073F9" w:rsidTr="00B011EC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B011EC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Зажим для бумаг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</w:t>
            </w:r>
          </w:p>
        </w:tc>
      </w:tr>
      <w:tr w:rsidR="00A073F9" w:rsidRPr="00A073F9" w:rsidTr="00B011EC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B011EC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Закладки с клеевым краем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80</w:t>
            </w:r>
          </w:p>
        </w:tc>
      </w:tr>
      <w:tr w:rsidR="00A073F9" w:rsidRPr="00A073F9" w:rsidTr="00B011EC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B011EC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 xml:space="preserve">Карандаш </w:t>
            </w:r>
            <w:proofErr w:type="spellStart"/>
            <w:r w:rsidRPr="00A073F9">
              <w:rPr>
                <w:rFonts w:ascii="Times New Roman" w:hAnsi="Times New Roman" w:cs="Times New Roman"/>
              </w:rPr>
              <w:t>чернографитовый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15</w:t>
            </w:r>
          </w:p>
        </w:tc>
      </w:tr>
      <w:tr w:rsidR="00A073F9" w:rsidRPr="00A073F9" w:rsidTr="00B011EC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B011EC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Клей ПВА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</w:t>
            </w:r>
          </w:p>
        </w:tc>
      </w:tr>
      <w:tr w:rsidR="00A073F9" w:rsidRPr="00A073F9" w:rsidTr="00B011EC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B011EC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Клей-карандаш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150</w:t>
            </w:r>
          </w:p>
        </w:tc>
      </w:tr>
      <w:tr w:rsidR="00A073F9" w:rsidRPr="00A073F9" w:rsidTr="00B011EC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B011EC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Корректирующая жидкость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40</w:t>
            </w:r>
          </w:p>
        </w:tc>
      </w:tr>
      <w:tr w:rsidR="00A073F9" w:rsidRPr="00A073F9" w:rsidTr="00B011EC">
        <w:trPr>
          <w:trHeight w:val="233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B011EC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Ластик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15</w:t>
            </w:r>
          </w:p>
        </w:tc>
      </w:tr>
      <w:tr w:rsidR="00A073F9" w:rsidRPr="00A073F9" w:rsidTr="00B011EC">
        <w:trPr>
          <w:trHeight w:val="255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B011EC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Линейка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</w:t>
            </w:r>
          </w:p>
        </w:tc>
      </w:tr>
      <w:tr w:rsidR="00A073F9" w:rsidRPr="00A073F9" w:rsidTr="00B011EC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B011EC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Лоток для бумаг (горизонтальный/вертикальный)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600</w:t>
            </w:r>
          </w:p>
        </w:tc>
      </w:tr>
      <w:tr w:rsidR="00A073F9" w:rsidRPr="00A073F9" w:rsidTr="00B011EC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B011EC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proofErr w:type="spellStart"/>
            <w:r w:rsidRPr="00A073F9">
              <w:rPr>
                <w:rFonts w:ascii="Times New Roman" w:hAnsi="Times New Roman" w:cs="Times New Roman"/>
              </w:rPr>
              <w:t>Маркеры-текстовыделители</w:t>
            </w:r>
            <w:proofErr w:type="spellEnd"/>
            <w:r w:rsidRPr="00A073F9">
              <w:rPr>
                <w:rFonts w:ascii="Times New Roman" w:hAnsi="Times New Roman" w:cs="Times New Roman"/>
              </w:rPr>
              <w:t>, 4-6 цветов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250</w:t>
            </w:r>
          </w:p>
        </w:tc>
      </w:tr>
      <w:tr w:rsidR="00A073F9" w:rsidRPr="00A073F9" w:rsidTr="00B011EC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B011EC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Маркер перманентный, черный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B011EC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B011EC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Нож канцелярский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B011EC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B011EC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Ножницы канцелярские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B011EC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B011EC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Ежедневник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500</w:t>
            </w:r>
          </w:p>
        </w:tc>
      </w:tr>
      <w:tr w:rsidR="00A073F9" w:rsidRPr="00A073F9" w:rsidTr="00B011EC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B011EC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Папка-конверт с кнопкой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B011EC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B011EC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на резинке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B011EC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B011EC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  <w:r w:rsidRPr="00A073F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lastRenderedPageBreak/>
              <w:t xml:space="preserve">Папка с арочным </w:t>
            </w:r>
            <w:r w:rsidRPr="00A073F9">
              <w:rPr>
                <w:rFonts w:ascii="Times New Roman" w:hAnsi="Times New Roman" w:cs="Times New Roman"/>
              </w:rPr>
              <w:lastRenderedPageBreak/>
              <w:t>механизмом тип "Корона"</w:t>
            </w:r>
          </w:p>
          <w:p w:rsidR="00B011EC" w:rsidRPr="00B011EC" w:rsidRDefault="00B011EC" w:rsidP="00B011EC">
            <w:pPr>
              <w:rPr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lastRenderedPageBreak/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150</w:t>
            </w:r>
          </w:p>
        </w:tc>
      </w:tr>
      <w:tr w:rsidR="00A073F9" w:rsidRPr="00A073F9" w:rsidTr="00B011EC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B011EC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с завязками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</w:t>
            </w:r>
          </w:p>
        </w:tc>
      </w:tr>
      <w:tr w:rsidR="00A073F9" w:rsidRPr="00A073F9" w:rsidTr="00B011EC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B011EC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Папка-скоросшиватель "Дело"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</w:t>
            </w:r>
          </w:p>
        </w:tc>
      </w:tr>
      <w:tr w:rsidR="00A073F9" w:rsidRPr="00A073F9" w:rsidTr="00B011EC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B011EC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"Дело"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</w:t>
            </w:r>
          </w:p>
        </w:tc>
      </w:tr>
      <w:tr w:rsidR="00A073F9" w:rsidRPr="00A073F9" w:rsidTr="00B011EC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B011EC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с зажимом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80</w:t>
            </w:r>
          </w:p>
        </w:tc>
      </w:tr>
      <w:tr w:rsidR="00A073F9" w:rsidRPr="00A073F9" w:rsidTr="00B011EC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B011EC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- скоросшиватель с пружинным механизмом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80</w:t>
            </w:r>
          </w:p>
        </w:tc>
      </w:tr>
      <w:tr w:rsidR="00A073F9" w:rsidRPr="00A073F9" w:rsidTr="00B011EC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B011EC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Папка-уголок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</w:t>
            </w:r>
          </w:p>
        </w:tc>
      </w:tr>
      <w:tr w:rsidR="00A073F9" w:rsidRPr="00A073F9" w:rsidTr="00B011EC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B011EC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Папка-файл с боковой перфорацией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250</w:t>
            </w:r>
          </w:p>
        </w:tc>
      </w:tr>
      <w:tr w:rsidR="00A073F9" w:rsidRPr="00A073F9" w:rsidTr="00B011EC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B011EC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 xml:space="preserve">Ручка </w:t>
            </w:r>
            <w:proofErr w:type="spellStart"/>
            <w:r w:rsidRPr="00A073F9">
              <w:rPr>
                <w:rFonts w:ascii="Times New Roman" w:hAnsi="Times New Roman" w:cs="Times New Roman"/>
              </w:rPr>
              <w:t>гелевая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76</w:t>
            </w:r>
          </w:p>
        </w:tc>
      </w:tr>
      <w:tr w:rsidR="00A073F9" w:rsidRPr="00A073F9" w:rsidTr="00B011EC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B011EC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Ручка шариковая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</w:t>
            </w:r>
          </w:p>
        </w:tc>
      </w:tr>
      <w:tr w:rsidR="00A073F9" w:rsidRPr="00A073F9" w:rsidTr="00B011EC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B011EC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 xml:space="preserve">Скобы для </w:t>
            </w:r>
            <w:proofErr w:type="spellStart"/>
            <w:r w:rsidRPr="00A073F9">
              <w:rPr>
                <w:rFonts w:ascii="Times New Roman" w:hAnsi="Times New Roman" w:cs="Times New Roman"/>
              </w:rPr>
              <w:t>степлера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</w:t>
            </w:r>
          </w:p>
        </w:tc>
      </w:tr>
      <w:tr w:rsidR="00A073F9" w:rsidRPr="00A073F9" w:rsidTr="00B011EC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B011EC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Скотч 19 мм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80</w:t>
            </w:r>
          </w:p>
        </w:tc>
      </w:tr>
      <w:tr w:rsidR="00A073F9" w:rsidRPr="00A073F9" w:rsidTr="00B011EC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B011EC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Скотч 75 мм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B011EC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B011EC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Скрепки 25 мм (100 шт./</w:t>
            </w:r>
            <w:proofErr w:type="spellStart"/>
            <w:r w:rsidRPr="00A073F9">
              <w:rPr>
                <w:rFonts w:ascii="Times New Roman" w:hAnsi="Times New Roman" w:cs="Times New Roman"/>
              </w:rPr>
              <w:t>упак</w:t>
            </w:r>
            <w:proofErr w:type="spellEnd"/>
            <w:r w:rsidRPr="00A073F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40</w:t>
            </w:r>
          </w:p>
        </w:tc>
      </w:tr>
      <w:tr w:rsidR="00A073F9" w:rsidRPr="00A073F9" w:rsidTr="00B011EC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B011EC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Скрепки 50 мм (50 шт./</w:t>
            </w:r>
            <w:proofErr w:type="spellStart"/>
            <w:r w:rsidRPr="00A073F9">
              <w:rPr>
                <w:rFonts w:ascii="Times New Roman" w:hAnsi="Times New Roman" w:cs="Times New Roman"/>
              </w:rPr>
              <w:t>упак</w:t>
            </w:r>
            <w:proofErr w:type="spellEnd"/>
            <w:r w:rsidRPr="00A073F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70</w:t>
            </w:r>
          </w:p>
        </w:tc>
      </w:tr>
      <w:tr w:rsidR="00A073F9" w:rsidRPr="00A073F9" w:rsidTr="00B011EC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B011EC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proofErr w:type="spellStart"/>
            <w:r w:rsidRPr="00A073F9">
              <w:rPr>
                <w:rFonts w:ascii="Times New Roman" w:hAnsi="Times New Roman" w:cs="Times New Roman"/>
              </w:rPr>
              <w:t>Степлер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B011EC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B011EC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Точилка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</w:t>
            </w:r>
          </w:p>
        </w:tc>
      </w:tr>
      <w:tr w:rsidR="00A073F9" w:rsidRPr="00A073F9" w:rsidTr="00B011EC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B011EC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Штемпельная краска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60</w:t>
            </w:r>
          </w:p>
        </w:tc>
      </w:tr>
      <w:tr w:rsidR="00A073F9" w:rsidRPr="00A073F9" w:rsidTr="00B011EC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B011EC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адресная для документов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450</w:t>
            </w:r>
          </w:p>
        </w:tc>
      </w:tr>
      <w:tr w:rsidR="00A073F9" w:rsidRPr="00A073F9" w:rsidTr="00B011EC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B011EC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архивная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B011EC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B011EC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Конверты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</w:t>
            </w:r>
          </w:p>
        </w:tc>
      </w:tr>
      <w:tr w:rsidR="00A073F9" w:rsidRPr="00A073F9" w:rsidTr="00B011EC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B011EC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Бумага (А</w:t>
            </w:r>
            <w:proofErr w:type="gramStart"/>
            <w:r w:rsidRPr="00A073F9">
              <w:rPr>
                <w:rFonts w:ascii="Times New Roman" w:hAnsi="Times New Roman" w:cs="Times New Roman"/>
              </w:rPr>
              <w:t>4</w:t>
            </w:r>
            <w:proofErr w:type="gramEnd"/>
            <w:r w:rsidRPr="00A073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286</w:t>
            </w:r>
          </w:p>
        </w:tc>
      </w:tr>
      <w:tr w:rsidR="00A073F9" w:rsidRPr="00A073F9" w:rsidTr="00B011EC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B011EC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Бумага (A3)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573</w:t>
            </w:r>
          </w:p>
        </w:tc>
      </w:tr>
      <w:tr w:rsidR="00A073F9" w:rsidRPr="00A073F9" w:rsidTr="00B011EC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B011EC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Скоросшиватель картонный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</w:t>
            </w:r>
          </w:p>
        </w:tc>
      </w:tr>
      <w:tr w:rsidR="00A073F9" w:rsidRPr="00A073F9" w:rsidTr="00B011EC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B011EC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Скоросшиватель пластиковый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</w:t>
            </w:r>
          </w:p>
        </w:tc>
      </w:tr>
      <w:tr w:rsidR="00A073F9" w:rsidRPr="00A073F9" w:rsidTr="00B011EC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B011EC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  <w:r w:rsidRPr="00A073F9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lastRenderedPageBreak/>
              <w:t>Тетрадь общая (48 л.)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</w:t>
            </w:r>
          </w:p>
        </w:tc>
      </w:tr>
      <w:tr w:rsidR="00A073F9" w:rsidRPr="00A073F9" w:rsidTr="00B011EC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B011EC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Точилка механическая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257</w:t>
            </w:r>
          </w:p>
        </w:tc>
      </w:tr>
      <w:tr w:rsidR="00A073F9" w:rsidRPr="00A073F9" w:rsidTr="00B011EC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B011EC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proofErr w:type="spellStart"/>
            <w:r w:rsidRPr="00A073F9">
              <w:rPr>
                <w:rFonts w:ascii="Times New Roman" w:hAnsi="Times New Roman" w:cs="Times New Roman"/>
              </w:rPr>
              <w:t>Стикеры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300</w:t>
            </w:r>
          </w:p>
        </w:tc>
      </w:tr>
      <w:tr w:rsidR="00A073F9" w:rsidRPr="00A073F9" w:rsidTr="00B011EC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B011EC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Корректирующая лента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073F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300</w:t>
            </w:r>
          </w:p>
        </w:tc>
      </w:tr>
      <w:tr w:rsidR="00A073F9" w:rsidRPr="00A073F9" w:rsidTr="00B011EC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B011EC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Подставка для канцелярских принадлежностей (органайзер)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 xml:space="preserve">1 раз в 3 года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B011EC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B011EC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Стакан для карандашей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 xml:space="preserve">1 раз в 3 года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</w:t>
            </w:r>
          </w:p>
        </w:tc>
      </w:tr>
      <w:tr w:rsidR="00A073F9" w:rsidRPr="00A073F9" w:rsidTr="00B011EC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B011EC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Календарь настольный перекидной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1700</w:t>
            </w:r>
          </w:p>
        </w:tc>
      </w:tr>
      <w:tr w:rsidR="00A073F9" w:rsidRPr="00A073F9" w:rsidTr="00B011EC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B011EC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Style w:val="29"/>
                <w:rFonts w:eastAsia="Calibri"/>
                <w:sz w:val="24"/>
                <w:szCs w:val="24"/>
              </w:rPr>
              <w:t>Канцелярский набор руководителя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1раз в 5 лет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5000</w:t>
            </w:r>
          </w:p>
        </w:tc>
      </w:tr>
      <w:tr w:rsidR="00A073F9" w:rsidRPr="00A073F9" w:rsidTr="00B011EC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B011EC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Style w:val="29"/>
                <w:rFonts w:eastAsia="Calibri"/>
                <w:sz w:val="24"/>
                <w:szCs w:val="24"/>
              </w:rPr>
            </w:pPr>
            <w:r w:rsidRPr="00A073F9">
              <w:rPr>
                <w:rStyle w:val="29"/>
                <w:rFonts w:eastAsia="Calibri"/>
                <w:sz w:val="24"/>
                <w:szCs w:val="24"/>
              </w:rPr>
              <w:t>Канцелярский набор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5 лет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1000</w:t>
            </w:r>
          </w:p>
        </w:tc>
      </w:tr>
      <w:tr w:rsidR="00A073F9" w:rsidRPr="00A073F9" w:rsidTr="00B011EC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B011EC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Style w:val="29"/>
                <w:rFonts w:eastAsia="Calibri"/>
                <w:sz w:val="24"/>
                <w:szCs w:val="24"/>
              </w:rPr>
            </w:pPr>
            <w:r w:rsidRPr="00A073F9">
              <w:rPr>
                <w:rStyle w:val="29"/>
                <w:rFonts w:eastAsia="Calibri"/>
                <w:sz w:val="24"/>
                <w:szCs w:val="24"/>
              </w:rPr>
              <w:t>Файл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500</w:t>
            </w:r>
          </w:p>
        </w:tc>
      </w:tr>
      <w:tr w:rsidR="00A073F9" w:rsidRPr="00A073F9" w:rsidTr="00B011EC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B011EC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proofErr w:type="spellStart"/>
            <w:r w:rsidRPr="00A073F9">
              <w:rPr>
                <w:rFonts w:ascii="Times New Roman" w:hAnsi="Times New Roman" w:cs="Times New Roman"/>
              </w:rPr>
              <w:t>Планинг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073F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300</w:t>
            </w:r>
          </w:p>
        </w:tc>
      </w:tr>
      <w:tr w:rsidR="00A073F9" w:rsidRPr="00A073F9" w:rsidTr="00B011EC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B011EC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A320B" w:rsidP="00AA320B">
            <w:pPr>
              <w:pStyle w:val="affff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r w:rsidR="00A073F9" w:rsidRPr="00A073F9">
              <w:rPr>
                <w:rFonts w:ascii="Times New Roman" w:hAnsi="Times New Roman" w:cs="Times New Roman"/>
              </w:rPr>
              <w:t>ержень для ручки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073F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</w:t>
            </w:r>
          </w:p>
        </w:tc>
      </w:tr>
      <w:tr w:rsidR="00A073F9" w:rsidRPr="00A073F9" w:rsidTr="00B67305">
        <w:tc>
          <w:tcPr>
            <w:tcW w:w="104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073F9" w:rsidRPr="00A073F9" w:rsidRDefault="00A073F9" w:rsidP="00A073F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расчете на </w:t>
            </w:r>
            <w:r w:rsidRPr="00A073F9">
              <w:rPr>
                <w:rFonts w:ascii="Times New Roman" w:hAnsi="Times New Roman" w:cs="Times New Roman"/>
              </w:rPr>
              <w:t xml:space="preserve"> один аппарат  </w:t>
            </w:r>
          </w:p>
        </w:tc>
      </w:tr>
      <w:tr w:rsidR="00A073F9" w:rsidRPr="00A073F9" w:rsidTr="00B011EC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B011EC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 xml:space="preserve">Бумага </w:t>
            </w:r>
            <w:proofErr w:type="spellStart"/>
            <w:r w:rsidRPr="00A073F9">
              <w:rPr>
                <w:rFonts w:ascii="Times New Roman" w:hAnsi="Times New Roman" w:cs="Times New Roman"/>
              </w:rPr>
              <w:t>д</w:t>
            </w:r>
            <w:proofErr w:type="spellEnd"/>
            <w:r w:rsidRPr="00A073F9">
              <w:rPr>
                <w:rFonts w:ascii="Times New Roman" w:hAnsi="Times New Roman" w:cs="Times New Roman"/>
              </w:rPr>
              <w:t>/факса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81</w:t>
            </w:r>
          </w:p>
        </w:tc>
      </w:tr>
      <w:tr w:rsidR="00A073F9" w:rsidRPr="00A073F9" w:rsidTr="00B011EC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B011EC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Обложка для переплета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B67305">
        <w:tc>
          <w:tcPr>
            <w:tcW w:w="104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расчете на 1 учреждение</w:t>
            </w:r>
          </w:p>
        </w:tc>
      </w:tr>
      <w:tr w:rsidR="00A073F9" w:rsidRPr="00A073F9" w:rsidTr="00B011EC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B011E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011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Книга регистрации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073F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B011EC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300</w:t>
            </w:r>
          </w:p>
        </w:tc>
      </w:tr>
      <w:tr w:rsidR="00A073F9" w:rsidRPr="00A073F9" w:rsidTr="00B011EC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B011E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011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Карточка регистрационная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073F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B011E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</w:tr>
      <w:tr w:rsidR="00A073F9" w:rsidRPr="00A073F9" w:rsidTr="00B011EC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B011E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011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Конверт литерный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073F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B011EC" w:rsidP="00B011E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</w:t>
            </w:r>
          </w:p>
        </w:tc>
      </w:tr>
      <w:tr w:rsidR="00A073F9" w:rsidRPr="00A073F9" w:rsidTr="00B011EC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B011E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011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Конверт не маркированный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073F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B011EC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</w:t>
            </w:r>
          </w:p>
        </w:tc>
      </w:tr>
      <w:tr w:rsidR="00A073F9" w:rsidRPr="00A073F9" w:rsidTr="00B011EC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B011E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011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073F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B011EC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</w:t>
            </w:r>
          </w:p>
        </w:tc>
      </w:tr>
      <w:tr w:rsidR="00A073F9" w:rsidRPr="00A073F9" w:rsidTr="00B011EC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B011E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011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Открытка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073F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B011EC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35</w:t>
            </w:r>
          </w:p>
        </w:tc>
      </w:tr>
      <w:tr w:rsidR="00A073F9" w:rsidRPr="00A073F9" w:rsidTr="00B011EC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B011EC" w:rsidRDefault="00A073F9" w:rsidP="00B011E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B011EC">
              <w:rPr>
                <w:rFonts w:ascii="Times New Roman" w:hAnsi="Times New Roman" w:cs="Times New Roman"/>
              </w:rPr>
              <w:t>6</w:t>
            </w:r>
            <w:r w:rsidR="00B011EC" w:rsidRPr="00B011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  <w:highlight w:val="yellow"/>
              </w:rPr>
            </w:pPr>
            <w:r w:rsidRPr="00A073F9">
              <w:rPr>
                <w:rFonts w:ascii="Times New Roman" w:hAnsi="Times New Roman" w:cs="Times New Roman"/>
              </w:rPr>
              <w:t xml:space="preserve">Штампы </w:t>
            </w:r>
            <w:proofErr w:type="spellStart"/>
            <w:r w:rsidRPr="00A073F9">
              <w:rPr>
                <w:rFonts w:ascii="Times New Roman" w:hAnsi="Times New Roman" w:cs="Times New Roman"/>
              </w:rPr>
              <w:t>самонаборные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073F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EE52A0" w:rsidP="00A073F9">
            <w:pPr>
              <w:pStyle w:val="affff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073F9" w:rsidRPr="00A073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500</w:t>
            </w:r>
          </w:p>
        </w:tc>
      </w:tr>
      <w:tr w:rsidR="00A073F9" w:rsidRPr="00A073F9" w:rsidTr="00B011EC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B011EC" w:rsidRDefault="00B011EC" w:rsidP="00B011E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B011E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Нить прошивная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073F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EE52A0" w:rsidP="00EE52A0">
            <w:pPr>
              <w:pStyle w:val="affff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200</w:t>
            </w:r>
          </w:p>
        </w:tc>
      </w:tr>
      <w:tr w:rsidR="00A073F9" w:rsidRPr="00A073F9" w:rsidTr="00B011EC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B011EC" w:rsidRDefault="00B011EC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B011E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Игла канцелярская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073F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EE52A0" w:rsidP="00DB4D22">
            <w:pPr>
              <w:pStyle w:val="affff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</w:t>
            </w:r>
          </w:p>
        </w:tc>
      </w:tr>
    </w:tbl>
    <w:p w:rsidR="00A073F9" w:rsidRDefault="00A073F9" w:rsidP="00A073F9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073F9" w:rsidRDefault="00A073F9" w:rsidP="00A073F9">
      <w:pPr>
        <w:jc w:val="center"/>
        <w:rPr>
          <w:sz w:val="28"/>
          <w:szCs w:val="28"/>
        </w:rPr>
      </w:pPr>
    </w:p>
    <w:p w:rsidR="00AA320B" w:rsidRPr="009758EC" w:rsidRDefault="00AA320B" w:rsidP="00AA320B">
      <w:pPr>
        <w:rPr>
          <w:sz w:val="24"/>
          <w:szCs w:val="28"/>
        </w:rPr>
      </w:pPr>
      <w:r w:rsidRPr="009758EC">
        <w:rPr>
          <w:sz w:val="24"/>
          <w:szCs w:val="28"/>
        </w:rPr>
        <w:t xml:space="preserve">Глава </w:t>
      </w:r>
      <w:r w:rsidRPr="009758EC">
        <w:rPr>
          <w:bCs/>
          <w:sz w:val="24"/>
          <w:szCs w:val="28"/>
          <w:bdr w:val="none" w:sz="0" w:space="0" w:color="auto" w:frame="1"/>
        </w:rPr>
        <w:t>Кряжимского</w:t>
      </w:r>
      <w:r w:rsidRPr="009758EC">
        <w:rPr>
          <w:sz w:val="24"/>
          <w:szCs w:val="28"/>
        </w:rPr>
        <w:t xml:space="preserve"> муниципального образования, </w:t>
      </w:r>
    </w:p>
    <w:p w:rsidR="00AA320B" w:rsidRPr="009758EC" w:rsidRDefault="00AA320B" w:rsidP="00AA320B">
      <w:pPr>
        <w:rPr>
          <w:sz w:val="24"/>
          <w:szCs w:val="28"/>
        </w:rPr>
      </w:pPr>
      <w:proofErr w:type="gramStart"/>
      <w:r w:rsidRPr="009758EC">
        <w:rPr>
          <w:sz w:val="24"/>
          <w:szCs w:val="28"/>
        </w:rPr>
        <w:t>исполняющий</w:t>
      </w:r>
      <w:proofErr w:type="gramEnd"/>
      <w:r w:rsidRPr="009758EC">
        <w:rPr>
          <w:sz w:val="24"/>
          <w:szCs w:val="28"/>
        </w:rPr>
        <w:t xml:space="preserve"> полномочия главы администрации </w:t>
      </w:r>
    </w:p>
    <w:p w:rsidR="00AA320B" w:rsidRDefault="00AA320B" w:rsidP="00AA320B">
      <w:pPr>
        <w:widowControl w:val="0"/>
        <w:autoSpaceDE w:val="0"/>
        <w:autoSpaceDN w:val="0"/>
        <w:adjustRightInd w:val="0"/>
        <w:ind w:left="40" w:right="33"/>
        <w:rPr>
          <w:sz w:val="28"/>
          <w:szCs w:val="28"/>
        </w:rPr>
      </w:pPr>
      <w:r w:rsidRPr="009758EC">
        <w:rPr>
          <w:bCs/>
          <w:sz w:val="24"/>
          <w:szCs w:val="28"/>
          <w:bdr w:val="none" w:sz="0" w:space="0" w:color="auto" w:frame="1"/>
        </w:rPr>
        <w:t>Кряжимского</w:t>
      </w:r>
      <w:r w:rsidRPr="009758EC">
        <w:rPr>
          <w:sz w:val="24"/>
          <w:szCs w:val="28"/>
        </w:rPr>
        <w:t xml:space="preserve"> муниципального образования                       </w:t>
      </w:r>
      <w:r>
        <w:rPr>
          <w:sz w:val="24"/>
          <w:szCs w:val="28"/>
        </w:rPr>
        <w:t xml:space="preserve">                             </w:t>
      </w:r>
      <w:r w:rsidRPr="009758EC">
        <w:rPr>
          <w:sz w:val="24"/>
          <w:szCs w:val="28"/>
        </w:rPr>
        <w:t>А.П.</w:t>
      </w:r>
      <w:r>
        <w:rPr>
          <w:sz w:val="24"/>
          <w:szCs w:val="28"/>
        </w:rPr>
        <w:t>Л</w:t>
      </w:r>
      <w:r w:rsidRPr="009758EC">
        <w:rPr>
          <w:sz w:val="24"/>
          <w:szCs w:val="28"/>
        </w:rPr>
        <w:t xml:space="preserve">обанов                 </w:t>
      </w:r>
    </w:p>
    <w:p w:rsidR="00A073F9" w:rsidRDefault="00A073F9" w:rsidP="00A073F9">
      <w:pPr>
        <w:jc w:val="center"/>
        <w:rPr>
          <w:sz w:val="28"/>
          <w:szCs w:val="28"/>
        </w:rPr>
      </w:pPr>
    </w:p>
    <w:p w:rsidR="005818B3" w:rsidRDefault="005818B3" w:rsidP="00A073F9">
      <w:pPr>
        <w:jc w:val="center"/>
        <w:rPr>
          <w:sz w:val="28"/>
          <w:szCs w:val="28"/>
        </w:rPr>
      </w:pPr>
    </w:p>
    <w:p w:rsidR="00676F0E" w:rsidRDefault="00676F0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A320B" w:rsidRDefault="00AA320B" w:rsidP="00F17FFA">
      <w:pPr>
        <w:ind w:left="4962"/>
        <w:jc w:val="right"/>
        <w:rPr>
          <w:sz w:val="24"/>
          <w:szCs w:val="24"/>
        </w:rPr>
      </w:pPr>
    </w:p>
    <w:p w:rsidR="00AA320B" w:rsidRDefault="00AA320B" w:rsidP="00F17FFA">
      <w:pPr>
        <w:ind w:left="4962"/>
        <w:jc w:val="right"/>
        <w:rPr>
          <w:sz w:val="24"/>
          <w:szCs w:val="24"/>
        </w:rPr>
      </w:pPr>
    </w:p>
    <w:p w:rsidR="00B011EC" w:rsidRDefault="00B011EC" w:rsidP="00F17FFA">
      <w:pPr>
        <w:ind w:left="4962"/>
        <w:jc w:val="right"/>
        <w:rPr>
          <w:sz w:val="24"/>
          <w:szCs w:val="24"/>
        </w:rPr>
      </w:pPr>
    </w:p>
    <w:p w:rsidR="001B203C" w:rsidRDefault="001B203C" w:rsidP="00F17FFA">
      <w:pPr>
        <w:ind w:left="4962"/>
        <w:jc w:val="right"/>
        <w:rPr>
          <w:sz w:val="24"/>
          <w:szCs w:val="24"/>
        </w:rPr>
      </w:pPr>
    </w:p>
    <w:p w:rsidR="00F17FFA" w:rsidRPr="008E5DC6" w:rsidRDefault="00F17FFA" w:rsidP="00F17FFA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№</w:t>
      </w:r>
      <w:r w:rsidR="00121E4D">
        <w:rPr>
          <w:sz w:val="24"/>
          <w:szCs w:val="24"/>
        </w:rPr>
        <w:t>1</w:t>
      </w:r>
      <w:r w:rsidR="00B011EC">
        <w:rPr>
          <w:sz w:val="24"/>
          <w:szCs w:val="24"/>
        </w:rPr>
        <w:t>5</w:t>
      </w:r>
    </w:p>
    <w:p w:rsidR="00F17FFA" w:rsidRPr="008E5DC6" w:rsidRDefault="00F17FFA" w:rsidP="00B011EC">
      <w:pPr>
        <w:tabs>
          <w:tab w:val="left" w:pos="4536"/>
        </w:tabs>
        <w:ind w:left="4536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  <w:r w:rsidR="009758EC">
        <w:rPr>
          <w:sz w:val="24"/>
          <w:szCs w:val="24"/>
        </w:rPr>
        <w:t xml:space="preserve">Кряжимского муниципального </w:t>
      </w:r>
      <w:r w:rsidR="00B011EC">
        <w:rPr>
          <w:sz w:val="24"/>
          <w:szCs w:val="24"/>
        </w:rPr>
        <w:t>о</w:t>
      </w:r>
      <w:r w:rsidR="009758EC">
        <w:rPr>
          <w:sz w:val="24"/>
          <w:szCs w:val="24"/>
        </w:rPr>
        <w:t>бразования</w:t>
      </w:r>
    </w:p>
    <w:p w:rsidR="00B011EC" w:rsidRDefault="001B203C" w:rsidP="001B203C">
      <w:pPr>
        <w:pStyle w:val="1"/>
        <w:tabs>
          <w:tab w:val="clear" w:pos="2160"/>
          <w:tab w:val="num" w:pos="0"/>
        </w:tabs>
        <w:ind w:left="0"/>
        <w:jc w:val="right"/>
        <w:rPr>
          <w:b/>
        </w:rPr>
      </w:pPr>
      <w:r w:rsidRPr="008E5DC6">
        <w:rPr>
          <w:sz w:val="24"/>
          <w:szCs w:val="24"/>
        </w:rPr>
        <w:t>от</w:t>
      </w:r>
      <w:r>
        <w:rPr>
          <w:sz w:val="24"/>
          <w:szCs w:val="24"/>
        </w:rPr>
        <w:t xml:space="preserve"> 30.06.2016г.</w:t>
      </w:r>
      <w:r w:rsidRPr="008E5DC6">
        <w:rPr>
          <w:sz w:val="24"/>
          <w:szCs w:val="24"/>
        </w:rPr>
        <w:t xml:space="preserve">   №</w:t>
      </w:r>
      <w:r>
        <w:rPr>
          <w:sz w:val="24"/>
          <w:szCs w:val="24"/>
        </w:rPr>
        <w:t xml:space="preserve">23 </w:t>
      </w:r>
      <w:r w:rsidRPr="008E5DC6">
        <w:rPr>
          <w:sz w:val="24"/>
          <w:szCs w:val="24"/>
        </w:rPr>
        <w:t xml:space="preserve"> </w:t>
      </w:r>
    </w:p>
    <w:p w:rsidR="006B052E" w:rsidRPr="00AA320B" w:rsidRDefault="006B052E" w:rsidP="006B052E">
      <w:pPr>
        <w:pStyle w:val="1"/>
        <w:tabs>
          <w:tab w:val="clear" w:pos="2160"/>
          <w:tab w:val="num" w:pos="0"/>
        </w:tabs>
        <w:ind w:left="0"/>
        <w:jc w:val="center"/>
        <w:rPr>
          <w:b/>
        </w:rPr>
      </w:pPr>
      <w:r w:rsidRPr="00AA320B">
        <w:rPr>
          <w:b/>
        </w:rPr>
        <w:t>Нормативы</w:t>
      </w:r>
    </w:p>
    <w:p w:rsidR="006B052E" w:rsidRPr="00AA320B" w:rsidRDefault="006B052E" w:rsidP="006B05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320B">
        <w:rPr>
          <w:rFonts w:ascii="Times New Roman" w:hAnsi="Times New Roman" w:cs="Times New Roman"/>
          <w:b/>
          <w:sz w:val="24"/>
          <w:szCs w:val="24"/>
        </w:rPr>
        <w:t>применяемые</w:t>
      </w:r>
      <w:proofErr w:type="gramEnd"/>
      <w:r w:rsidRPr="00AA320B">
        <w:rPr>
          <w:rFonts w:ascii="Times New Roman" w:hAnsi="Times New Roman" w:cs="Times New Roman"/>
          <w:b/>
          <w:sz w:val="24"/>
          <w:szCs w:val="24"/>
        </w:rPr>
        <w:t xml:space="preserve"> при расчете нормативных затрат на приобретение </w:t>
      </w:r>
    </w:p>
    <w:p w:rsidR="006B052E" w:rsidRPr="00AA320B" w:rsidRDefault="006B052E" w:rsidP="006B052E">
      <w:pPr>
        <w:widowControl w:val="0"/>
        <w:autoSpaceDE w:val="0"/>
        <w:autoSpaceDN w:val="0"/>
        <w:adjustRightInd w:val="0"/>
        <w:ind w:left="40" w:right="33"/>
        <w:jc w:val="center"/>
        <w:rPr>
          <w:b/>
          <w:sz w:val="24"/>
          <w:szCs w:val="24"/>
        </w:rPr>
      </w:pPr>
      <w:r w:rsidRPr="00AA320B">
        <w:rPr>
          <w:b/>
          <w:sz w:val="24"/>
          <w:szCs w:val="24"/>
        </w:rPr>
        <w:t>хозяйственных товаров и принадлежностей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233"/>
        <w:gridCol w:w="1437"/>
        <w:gridCol w:w="1276"/>
        <w:gridCol w:w="1701"/>
      </w:tblGrid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AA320B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 w:rsidR="006B052E" w:rsidRPr="0093185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93185E">
              <w:rPr>
                <w:rFonts w:ascii="Times New Roman" w:hAnsi="Times New Roman" w:cs="Times New Roman"/>
              </w:rPr>
              <w:t>изм</w:t>
            </w:r>
            <w:proofErr w:type="spellEnd"/>
            <w:r w:rsidRPr="009318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Количество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DB4D22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Максимальная цена за единицу товаров, работ, услуг (руб.)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4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 xml:space="preserve">Стиральный порошок </w:t>
            </w:r>
            <w:proofErr w:type="spellStart"/>
            <w:r w:rsidRPr="000A7853">
              <w:rPr>
                <w:bCs/>
                <w:sz w:val="22"/>
                <w:szCs w:val="22"/>
              </w:rPr>
              <w:t>д</w:t>
            </w:r>
            <w:proofErr w:type="spellEnd"/>
            <w:r w:rsidRPr="000A7853">
              <w:rPr>
                <w:bCs/>
                <w:sz w:val="22"/>
                <w:szCs w:val="22"/>
              </w:rPr>
              <w:t xml:space="preserve">/ручной стирки </w:t>
            </w:r>
            <w:r>
              <w:rPr>
                <w:bCs/>
                <w:sz w:val="22"/>
                <w:szCs w:val="22"/>
              </w:rPr>
              <w:t>(450г)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B011EC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B0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7B50C7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proofErr w:type="gramStart"/>
            <w:r w:rsidRPr="007B50C7">
              <w:rPr>
                <w:bCs/>
                <w:sz w:val="24"/>
                <w:szCs w:val="24"/>
              </w:rPr>
              <w:t>Средство</w:t>
            </w:r>
            <w:proofErr w:type="gramEnd"/>
            <w:r w:rsidRPr="007B50C7">
              <w:rPr>
                <w:bCs/>
                <w:sz w:val="24"/>
                <w:szCs w:val="24"/>
              </w:rPr>
              <w:t xml:space="preserve"> отбеливающее на основе гипохлорита натрия </w:t>
            </w:r>
            <w:r>
              <w:rPr>
                <w:bCs/>
                <w:sz w:val="24"/>
                <w:szCs w:val="24"/>
              </w:rPr>
              <w:t>(1л)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B011EC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B0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 xml:space="preserve">Средство </w:t>
            </w:r>
            <w:proofErr w:type="spellStart"/>
            <w:r w:rsidRPr="000A7853">
              <w:rPr>
                <w:bCs/>
                <w:sz w:val="22"/>
                <w:szCs w:val="22"/>
              </w:rPr>
              <w:t>д</w:t>
            </w:r>
            <w:proofErr w:type="spellEnd"/>
            <w:r w:rsidRPr="000A7853">
              <w:rPr>
                <w:bCs/>
                <w:sz w:val="22"/>
                <w:szCs w:val="22"/>
              </w:rPr>
              <w:t xml:space="preserve">/мытья посуды </w:t>
            </w:r>
            <w:r>
              <w:rPr>
                <w:bCs/>
                <w:sz w:val="22"/>
                <w:szCs w:val="22"/>
              </w:rPr>
              <w:t>(1л)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B011EC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B0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Сода кальцинированная</w:t>
            </w:r>
            <w:r>
              <w:rPr>
                <w:bCs/>
                <w:sz w:val="22"/>
                <w:szCs w:val="22"/>
              </w:rPr>
              <w:t xml:space="preserve"> (600г)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B011EC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B0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BE5DBA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 xml:space="preserve">Средство </w:t>
            </w:r>
            <w:proofErr w:type="spellStart"/>
            <w:r w:rsidRPr="000A7853">
              <w:rPr>
                <w:bCs/>
                <w:sz w:val="22"/>
                <w:szCs w:val="22"/>
              </w:rPr>
              <w:t>д</w:t>
            </w:r>
            <w:proofErr w:type="spellEnd"/>
            <w:r w:rsidRPr="000A7853">
              <w:rPr>
                <w:bCs/>
                <w:sz w:val="22"/>
                <w:szCs w:val="22"/>
              </w:rPr>
              <w:t xml:space="preserve">/чистки стекол </w:t>
            </w:r>
            <w:r>
              <w:rPr>
                <w:bCs/>
                <w:sz w:val="22"/>
                <w:szCs w:val="22"/>
              </w:rPr>
              <w:t>(1л)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B011EC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B0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 xml:space="preserve">Салфетки </w:t>
            </w:r>
            <w:r>
              <w:rPr>
                <w:bCs/>
                <w:sz w:val="22"/>
                <w:szCs w:val="22"/>
              </w:rPr>
              <w:t>вискозные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B011EC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Швабра асбестовая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B011EC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 xml:space="preserve">Губки </w:t>
            </w:r>
            <w:proofErr w:type="spellStart"/>
            <w:r w:rsidRPr="000A7853">
              <w:rPr>
                <w:bCs/>
                <w:sz w:val="22"/>
                <w:szCs w:val="22"/>
              </w:rPr>
              <w:t>д</w:t>
            </w:r>
            <w:proofErr w:type="spellEnd"/>
            <w:r w:rsidRPr="000A7853">
              <w:rPr>
                <w:bCs/>
                <w:sz w:val="22"/>
                <w:szCs w:val="22"/>
              </w:rPr>
              <w:t>/мытья посуды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B011EC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Мыло туалетное</w:t>
            </w:r>
            <w:r>
              <w:rPr>
                <w:bCs/>
                <w:sz w:val="22"/>
                <w:szCs w:val="22"/>
              </w:rPr>
              <w:t xml:space="preserve"> (75г)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B011EC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Жидкое мыло</w:t>
            </w:r>
            <w:r>
              <w:rPr>
                <w:bCs/>
                <w:sz w:val="22"/>
                <w:szCs w:val="22"/>
              </w:rPr>
              <w:t xml:space="preserve"> (300мл)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B011EC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Освежитель воздуха</w:t>
            </w:r>
            <w:r>
              <w:rPr>
                <w:bCs/>
                <w:sz w:val="22"/>
                <w:szCs w:val="22"/>
              </w:rPr>
              <w:t xml:space="preserve"> (30мл)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B011EC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Салфетки бумажные белые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B011EC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Салфетки бумажные с рисунком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B011EC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Бумажные полотенца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B011EC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Туалетная бумага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B011EC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Веник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B011EC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Резиновые перчатки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B011EC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 xml:space="preserve">Перчатки </w:t>
            </w:r>
            <w:r>
              <w:rPr>
                <w:bCs/>
                <w:sz w:val="22"/>
                <w:szCs w:val="22"/>
              </w:rPr>
              <w:t>ХБ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B011EC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>
              <w:rPr>
                <w:bCs/>
                <w:sz w:val="22"/>
                <w:szCs w:val="22"/>
              </w:rPr>
              <w:t>Мешки для мусора 30 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B011EC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>
              <w:rPr>
                <w:bCs/>
                <w:sz w:val="22"/>
                <w:szCs w:val="22"/>
              </w:rPr>
              <w:t>Мешки для мусора 120 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B011EC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Совок для мусора</w:t>
            </w:r>
            <w:r>
              <w:rPr>
                <w:bCs/>
                <w:sz w:val="22"/>
                <w:szCs w:val="22"/>
              </w:rPr>
              <w:t xml:space="preserve"> пластиковый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Совок для мусора</w:t>
            </w:r>
            <w:r>
              <w:rPr>
                <w:bCs/>
                <w:sz w:val="22"/>
                <w:szCs w:val="22"/>
              </w:rPr>
              <w:t xml:space="preserve"> оцинкованный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Полироль для мебели</w:t>
            </w:r>
            <w:r>
              <w:rPr>
                <w:bCs/>
                <w:sz w:val="22"/>
                <w:szCs w:val="22"/>
              </w:rPr>
              <w:t xml:space="preserve"> (300мл)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B011EC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 xml:space="preserve">Ведро пластиковое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B011EC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Свеча хозяйственная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Пакеты фасовочные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B011EC" w:rsidP="00B011E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Мыло хозяйственное 72%</w:t>
            </w:r>
            <w:r>
              <w:rPr>
                <w:bCs/>
                <w:sz w:val="22"/>
                <w:szCs w:val="22"/>
              </w:rPr>
              <w:t xml:space="preserve"> (200г)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B011EC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 xml:space="preserve">Средство чистящее </w:t>
            </w:r>
            <w:r>
              <w:rPr>
                <w:bCs/>
                <w:sz w:val="22"/>
                <w:szCs w:val="22"/>
              </w:rPr>
              <w:t xml:space="preserve"> (400г)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B011EC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Кисть мочальная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3C760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Корзина для бумаг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3C760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proofErr w:type="spellStart"/>
            <w:r w:rsidRPr="00FD5A30">
              <w:rPr>
                <w:bCs/>
                <w:sz w:val="24"/>
                <w:szCs w:val="24"/>
              </w:rPr>
              <w:t>Саморезы</w:t>
            </w:r>
            <w:proofErr w:type="spellEnd"/>
            <w:r w:rsidRPr="00FD5A30">
              <w:rPr>
                <w:bCs/>
                <w:sz w:val="24"/>
                <w:szCs w:val="24"/>
              </w:rPr>
              <w:t xml:space="preserve"> по дереву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3C760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Гвозди строительные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Замки </w:t>
            </w:r>
            <w:proofErr w:type="spellStart"/>
            <w:r w:rsidRPr="00FD5A30">
              <w:rPr>
                <w:bCs/>
                <w:sz w:val="24"/>
                <w:szCs w:val="24"/>
              </w:rPr>
              <w:t>сувальдные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41038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Ножовочное полотно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Наждачная бумага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Шпингалет оконный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41038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Дюбель гвоздь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41038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Дюбель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41038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Пена монтажная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41038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Клей «жидкие гвозди»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41038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Клей 0,5 л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41038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Краска эмаль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Колер для краски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410389" w:rsidP="0041038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B0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Уайт-спирит 0,5 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41038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Шкурка алмазная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Цемент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мешок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Штукатурка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мешок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Кисть в ассортименте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41038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B0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Валики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41038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410389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Шубки </w:t>
            </w:r>
            <w:proofErr w:type="gramStart"/>
            <w:r w:rsidRPr="00FD5A30">
              <w:rPr>
                <w:bCs/>
                <w:sz w:val="24"/>
                <w:szCs w:val="24"/>
              </w:rPr>
              <w:t>к</w:t>
            </w:r>
            <w:proofErr w:type="gramEnd"/>
            <w:r w:rsidRPr="00FD5A30">
              <w:rPr>
                <w:bCs/>
                <w:sz w:val="24"/>
                <w:szCs w:val="24"/>
              </w:rPr>
              <w:t xml:space="preserve"> валик</w:t>
            </w:r>
            <w:r w:rsidR="00410389">
              <w:rPr>
                <w:bCs/>
                <w:sz w:val="24"/>
                <w:szCs w:val="24"/>
              </w:rPr>
              <w:t>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41038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Шпатель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41038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8304DA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 w:rsidRPr="008304DA">
              <w:rPr>
                <w:sz w:val="24"/>
                <w:szCs w:val="24"/>
                <w:lang w:eastAsia="ru-RU"/>
              </w:rPr>
              <w:t>500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Мастерок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41038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8304DA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 w:rsidRPr="008304DA"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Герметик </w:t>
            </w:r>
            <w:proofErr w:type="gramStart"/>
            <w:r w:rsidRPr="00FD5A30">
              <w:rPr>
                <w:bCs/>
                <w:sz w:val="24"/>
                <w:szCs w:val="24"/>
              </w:rPr>
              <w:t>акриловый</w:t>
            </w:r>
            <w:proofErr w:type="gram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41038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8304DA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Труба </w:t>
            </w:r>
            <w:proofErr w:type="spellStart"/>
            <w:r w:rsidRPr="00FD5A30">
              <w:rPr>
                <w:bCs/>
                <w:sz w:val="24"/>
                <w:szCs w:val="24"/>
              </w:rPr>
              <w:t>металлопластик</w:t>
            </w:r>
            <w:proofErr w:type="spellEnd"/>
            <w:r w:rsidRPr="00FD5A3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8304DA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Фитинг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41038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8304DA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Краны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8304DA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Пакля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8304DA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Клей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8304DA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Лампа </w:t>
            </w:r>
            <w:r w:rsidRPr="00FD5A30">
              <w:rPr>
                <w:bCs/>
                <w:sz w:val="24"/>
                <w:szCs w:val="24"/>
                <w:lang w:val="en-US"/>
              </w:rPr>
              <w:t xml:space="preserve"> L-</w:t>
            </w:r>
            <w:r w:rsidRPr="00FD5A30">
              <w:rPr>
                <w:bCs/>
                <w:sz w:val="24"/>
                <w:szCs w:val="24"/>
              </w:rPr>
              <w:t>18</w:t>
            </w:r>
            <w:r w:rsidRPr="00FD5A30">
              <w:rPr>
                <w:bCs/>
                <w:sz w:val="24"/>
                <w:szCs w:val="24"/>
                <w:lang w:val="en-US"/>
              </w:rPr>
              <w:t>w/765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41038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  <w:lang w:val="en-US"/>
              </w:rPr>
            </w:pPr>
            <w:r w:rsidRPr="00FD5A30">
              <w:rPr>
                <w:bCs/>
                <w:sz w:val="24"/>
                <w:szCs w:val="24"/>
              </w:rPr>
              <w:t xml:space="preserve">Стартер </w:t>
            </w:r>
            <w:r w:rsidRPr="00FD5A30">
              <w:rPr>
                <w:bCs/>
                <w:sz w:val="24"/>
                <w:szCs w:val="24"/>
                <w:lang w:val="en-US"/>
              </w:rPr>
              <w:t>ST 151 4*24W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41038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B0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  <w:lang w:val="en-US"/>
              </w:rPr>
            </w:pPr>
            <w:r w:rsidRPr="00FD5A30">
              <w:rPr>
                <w:bCs/>
                <w:sz w:val="24"/>
                <w:szCs w:val="24"/>
              </w:rPr>
              <w:t xml:space="preserve">Энергосберегающие лампы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41038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B0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Лампы накаливания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41038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410389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Лампы ДРЛ </w:t>
            </w:r>
            <w:r w:rsidR="00410389">
              <w:rPr>
                <w:bCs/>
                <w:sz w:val="24"/>
                <w:szCs w:val="24"/>
              </w:rPr>
              <w:t>250</w:t>
            </w:r>
            <w:r w:rsidRPr="00FD5A30">
              <w:rPr>
                <w:bCs/>
                <w:sz w:val="24"/>
                <w:szCs w:val="24"/>
              </w:rPr>
              <w:t xml:space="preserve"> Вт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Лампы ДРВ – 160 Вт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Розетка одиночная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41038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Розетка двойная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41038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Выключатель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41038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Вилка 16А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41038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Авт. </w:t>
            </w:r>
            <w:proofErr w:type="spellStart"/>
            <w:proofErr w:type="gramStart"/>
            <w:r w:rsidRPr="00FD5A30">
              <w:rPr>
                <w:bCs/>
                <w:sz w:val="24"/>
                <w:szCs w:val="24"/>
              </w:rPr>
              <w:t>выкл</w:t>
            </w:r>
            <w:proofErr w:type="spellEnd"/>
            <w:proofErr w:type="gramEnd"/>
            <w:r w:rsidRPr="00FD5A3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41038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Кабельные каналы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41038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Распределительные  коробки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41038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proofErr w:type="spellStart"/>
            <w:r w:rsidRPr="00FD5A30">
              <w:rPr>
                <w:bCs/>
                <w:sz w:val="24"/>
                <w:szCs w:val="24"/>
              </w:rPr>
              <w:t>Изолента</w:t>
            </w:r>
            <w:proofErr w:type="spellEnd"/>
            <w:r w:rsidRPr="00FD5A30">
              <w:rPr>
                <w:bCs/>
                <w:sz w:val="24"/>
                <w:szCs w:val="24"/>
              </w:rPr>
              <w:t xml:space="preserve"> ПВХ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41038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proofErr w:type="spellStart"/>
            <w:r w:rsidRPr="00FD5A30">
              <w:rPr>
                <w:bCs/>
                <w:sz w:val="24"/>
                <w:szCs w:val="24"/>
              </w:rPr>
              <w:t>Изолента</w:t>
            </w:r>
            <w:proofErr w:type="spellEnd"/>
            <w:r w:rsidRPr="00FD5A30">
              <w:rPr>
                <w:bCs/>
                <w:sz w:val="24"/>
                <w:szCs w:val="24"/>
              </w:rPr>
              <w:t xml:space="preserve"> ХБ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41038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</w:t>
            </w:r>
          </w:p>
        </w:tc>
      </w:tr>
    </w:tbl>
    <w:p w:rsidR="006B052E" w:rsidRDefault="006B052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1B203C" w:rsidRDefault="001B203C" w:rsidP="00410389">
      <w:pPr>
        <w:rPr>
          <w:sz w:val="24"/>
          <w:szCs w:val="28"/>
        </w:rPr>
      </w:pPr>
    </w:p>
    <w:p w:rsidR="001B203C" w:rsidRDefault="001B203C" w:rsidP="00410389">
      <w:pPr>
        <w:rPr>
          <w:sz w:val="24"/>
          <w:szCs w:val="28"/>
        </w:rPr>
      </w:pPr>
    </w:p>
    <w:p w:rsidR="00410389" w:rsidRPr="009758EC" w:rsidRDefault="00410389" w:rsidP="00410389">
      <w:pPr>
        <w:rPr>
          <w:sz w:val="24"/>
          <w:szCs w:val="28"/>
        </w:rPr>
      </w:pPr>
      <w:r w:rsidRPr="009758EC">
        <w:rPr>
          <w:sz w:val="24"/>
          <w:szCs w:val="28"/>
        </w:rPr>
        <w:t xml:space="preserve">Глава </w:t>
      </w:r>
      <w:r w:rsidRPr="009758EC">
        <w:rPr>
          <w:bCs/>
          <w:sz w:val="24"/>
          <w:szCs w:val="28"/>
          <w:bdr w:val="none" w:sz="0" w:space="0" w:color="auto" w:frame="1"/>
        </w:rPr>
        <w:t>Кряжимского</w:t>
      </w:r>
      <w:r w:rsidRPr="009758EC">
        <w:rPr>
          <w:sz w:val="24"/>
          <w:szCs w:val="28"/>
        </w:rPr>
        <w:t xml:space="preserve"> муниципального образования, </w:t>
      </w:r>
    </w:p>
    <w:p w:rsidR="00410389" w:rsidRPr="009758EC" w:rsidRDefault="00410389" w:rsidP="00410389">
      <w:pPr>
        <w:rPr>
          <w:sz w:val="24"/>
          <w:szCs w:val="28"/>
        </w:rPr>
      </w:pPr>
      <w:proofErr w:type="gramStart"/>
      <w:r w:rsidRPr="009758EC">
        <w:rPr>
          <w:sz w:val="24"/>
          <w:szCs w:val="28"/>
        </w:rPr>
        <w:t>исполняющий</w:t>
      </w:r>
      <w:proofErr w:type="gramEnd"/>
      <w:r w:rsidRPr="009758EC">
        <w:rPr>
          <w:sz w:val="24"/>
          <w:szCs w:val="28"/>
        </w:rPr>
        <w:t xml:space="preserve"> полномочия главы администрации </w:t>
      </w:r>
    </w:p>
    <w:p w:rsidR="00410389" w:rsidRDefault="00410389" w:rsidP="00410389">
      <w:pPr>
        <w:widowControl w:val="0"/>
        <w:autoSpaceDE w:val="0"/>
        <w:autoSpaceDN w:val="0"/>
        <w:adjustRightInd w:val="0"/>
        <w:ind w:left="40" w:right="33"/>
        <w:rPr>
          <w:sz w:val="28"/>
          <w:szCs w:val="28"/>
        </w:rPr>
      </w:pPr>
      <w:r w:rsidRPr="009758EC">
        <w:rPr>
          <w:bCs/>
          <w:sz w:val="24"/>
          <w:szCs w:val="28"/>
          <w:bdr w:val="none" w:sz="0" w:space="0" w:color="auto" w:frame="1"/>
        </w:rPr>
        <w:t>Кряжимского</w:t>
      </w:r>
      <w:r w:rsidRPr="009758EC">
        <w:rPr>
          <w:sz w:val="24"/>
          <w:szCs w:val="28"/>
        </w:rPr>
        <w:t xml:space="preserve"> муниципального образования                       </w:t>
      </w:r>
      <w:r>
        <w:rPr>
          <w:sz w:val="24"/>
          <w:szCs w:val="28"/>
        </w:rPr>
        <w:t xml:space="preserve">                             </w:t>
      </w:r>
      <w:r w:rsidRPr="009758EC">
        <w:rPr>
          <w:sz w:val="24"/>
          <w:szCs w:val="28"/>
        </w:rPr>
        <w:t>А.П.</w:t>
      </w:r>
      <w:r>
        <w:rPr>
          <w:sz w:val="24"/>
          <w:szCs w:val="28"/>
        </w:rPr>
        <w:t>Л</w:t>
      </w:r>
      <w:r w:rsidRPr="009758EC">
        <w:rPr>
          <w:sz w:val="24"/>
          <w:szCs w:val="28"/>
        </w:rPr>
        <w:t xml:space="preserve">обанов                 </w:t>
      </w:r>
    </w:p>
    <w:p w:rsidR="00B2320D" w:rsidRDefault="00B2320D" w:rsidP="004B342F">
      <w:pPr>
        <w:jc w:val="center"/>
        <w:rPr>
          <w:sz w:val="28"/>
          <w:szCs w:val="28"/>
        </w:rPr>
      </w:pPr>
    </w:p>
    <w:p w:rsidR="00B2320D" w:rsidRDefault="00B2320D" w:rsidP="004B342F">
      <w:pPr>
        <w:jc w:val="center"/>
        <w:rPr>
          <w:sz w:val="28"/>
          <w:szCs w:val="28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C05BC" w:rsidRDefault="009C05BC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C05BC" w:rsidRDefault="009C05BC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17FFA" w:rsidRPr="008E5DC6" w:rsidRDefault="00F17FFA" w:rsidP="00410389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№</w:t>
      </w:r>
      <w:r w:rsidR="003C7609">
        <w:rPr>
          <w:sz w:val="24"/>
          <w:szCs w:val="24"/>
        </w:rPr>
        <w:t>16</w:t>
      </w:r>
    </w:p>
    <w:p w:rsidR="00F17FFA" w:rsidRPr="008E5DC6" w:rsidRDefault="00F17FFA" w:rsidP="003C7609">
      <w:pPr>
        <w:ind w:left="4536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  <w:r w:rsidR="009758EC">
        <w:rPr>
          <w:sz w:val="24"/>
          <w:szCs w:val="24"/>
        </w:rPr>
        <w:t xml:space="preserve">Кряжимского муниципального </w:t>
      </w:r>
      <w:r w:rsidR="003C7609">
        <w:rPr>
          <w:sz w:val="24"/>
          <w:szCs w:val="24"/>
        </w:rPr>
        <w:t>о</w:t>
      </w:r>
      <w:r w:rsidR="009758EC">
        <w:rPr>
          <w:sz w:val="24"/>
          <w:szCs w:val="24"/>
        </w:rPr>
        <w:t>бразования</w:t>
      </w:r>
    </w:p>
    <w:p w:rsidR="00F17FFA" w:rsidRPr="008E5DC6" w:rsidRDefault="001B203C" w:rsidP="001B203C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>от</w:t>
      </w:r>
      <w:r>
        <w:rPr>
          <w:sz w:val="24"/>
          <w:szCs w:val="24"/>
        </w:rPr>
        <w:t xml:space="preserve"> 30.06.2016г.</w:t>
      </w:r>
      <w:r w:rsidRPr="008E5DC6">
        <w:rPr>
          <w:sz w:val="24"/>
          <w:szCs w:val="24"/>
        </w:rPr>
        <w:t xml:space="preserve">   №</w:t>
      </w:r>
      <w:r>
        <w:rPr>
          <w:sz w:val="24"/>
          <w:szCs w:val="24"/>
        </w:rPr>
        <w:t xml:space="preserve">23 </w:t>
      </w:r>
      <w:r w:rsidRPr="008E5DC6">
        <w:rPr>
          <w:sz w:val="24"/>
          <w:szCs w:val="24"/>
        </w:rPr>
        <w:t xml:space="preserve"> </w:t>
      </w:r>
    </w:p>
    <w:p w:rsidR="00941A52" w:rsidRDefault="00941A52" w:rsidP="004B342F">
      <w:pPr>
        <w:widowControl w:val="0"/>
        <w:autoSpaceDE w:val="0"/>
        <w:autoSpaceDN w:val="0"/>
        <w:adjustRightInd w:val="0"/>
        <w:ind w:left="40" w:right="33"/>
        <w:jc w:val="center"/>
        <w:rPr>
          <w:sz w:val="24"/>
          <w:szCs w:val="24"/>
        </w:rPr>
      </w:pPr>
    </w:p>
    <w:p w:rsidR="001B203C" w:rsidRDefault="001B203C" w:rsidP="00DB4D22">
      <w:pPr>
        <w:pStyle w:val="1"/>
        <w:tabs>
          <w:tab w:val="clear" w:pos="2160"/>
          <w:tab w:val="num" w:pos="0"/>
        </w:tabs>
        <w:ind w:left="0"/>
        <w:jc w:val="center"/>
        <w:rPr>
          <w:b/>
        </w:rPr>
      </w:pPr>
    </w:p>
    <w:p w:rsidR="00DB4D22" w:rsidRPr="00410389" w:rsidRDefault="00DB4D22" w:rsidP="00DB4D22">
      <w:pPr>
        <w:pStyle w:val="1"/>
        <w:tabs>
          <w:tab w:val="clear" w:pos="2160"/>
          <w:tab w:val="num" w:pos="0"/>
        </w:tabs>
        <w:ind w:left="0"/>
        <w:jc w:val="center"/>
        <w:rPr>
          <w:b/>
          <w:sz w:val="24"/>
          <w:szCs w:val="24"/>
        </w:rPr>
      </w:pPr>
      <w:r w:rsidRPr="00410389">
        <w:rPr>
          <w:b/>
        </w:rPr>
        <w:t>Нормативы</w:t>
      </w:r>
      <w:r w:rsidRPr="00410389">
        <w:rPr>
          <w:b/>
        </w:rPr>
        <w:br/>
      </w:r>
      <w:r w:rsidRPr="00410389">
        <w:rPr>
          <w:b/>
          <w:sz w:val="24"/>
          <w:szCs w:val="24"/>
        </w:rPr>
        <w:t xml:space="preserve">применяемые при расчете нормативных затрат на приобретение специального товара необходимого для исполнения функций и полномочий  администрации </w:t>
      </w:r>
      <w:r w:rsidR="00410389">
        <w:rPr>
          <w:b/>
          <w:sz w:val="24"/>
          <w:szCs w:val="24"/>
        </w:rPr>
        <w:t>Кряжимского</w:t>
      </w:r>
      <w:r w:rsidRPr="00410389">
        <w:rPr>
          <w:b/>
          <w:sz w:val="24"/>
          <w:szCs w:val="24"/>
        </w:rPr>
        <w:t xml:space="preserve"> муниципального </w:t>
      </w:r>
      <w:r w:rsidR="00410389">
        <w:rPr>
          <w:b/>
          <w:sz w:val="24"/>
          <w:szCs w:val="24"/>
        </w:rPr>
        <w:t>образования</w:t>
      </w:r>
    </w:p>
    <w:p w:rsidR="00DB4D22" w:rsidRPr="00DB4D22" w:rsidRDefault="00DB4D22" w:rsidP="00DB4D22"/>
    <w:tbl>
      <w:tblPr>
        <w:tblStyle w:val="af3"/>
        <w:tblW w:w="9747" w:type="dxa"/>
        <w:tblLook w:val="04A0"/>
      </w:tblPr>
      <w:tblGrid>
        <w:gridCol w:w="483"/>
        <w:gridCol w:w="3169"/>
        <w:gridCol w:w="851"/>
        <w:gridCol w:w="3543"/>
        <w:gridCol w:w="1701"/>
      </w:tblGrid>
      <w:tr w:rsidR="00DB4D22" w:rsidRPr="003C7609" w:rsidTr="003C7609">
        <w:tc>
          <w:tcPr>
            <w:tcW w:w="483" w:type="dxa"/>
          </w:tcPr>
          <w:p w:rsidR="00DB4D22" w:rsidRPr="003C7609" w:rsidRDefault="00DB4D22" w:rsidP="00DB4D22">
            <w:pPr>
              <w:jc w:val="center"/>
              <w:rPr>
                <w:sz w:val="22"/>
                <w:szCs w:val="24"/>
              </w:rPr>
            </w:pPr>
            <w:r w:rsidRPr="003C7609">
              <w:rPr>
                <w:sz w:val="22"/>
                <w:szCs w:val="24"/>
              </w:rPr>
              <w:t>№</w:t>
            </w:r>
          </w:p>
        </w:tc>
        <w:tc>
          <w:tcPr>
            <w:tcW w:w="3169" w:type="dxa"/>
          </w:tcPr>
          <w:p w:rsidR="00DB4D22" w:rsidRPr="003C7609" w:rsidRDefault="00DB4D22" w:rsidP="00DB4D22">
            <w:pPr>
              <w:jc w:val="center"/>
              <w:rPr>
                <w:sz w:val="22"/>
                <w:szCs w:val="24"/>
              </w:rPr>
            </w:pPr>
            <w:r w:rsidRPr="003C7609">
              <w:rPr>
                <w:sz w:val="22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DB4D22" w:rsidRPr="003C7609" w:rsidRDefault="00DB4D22" w:rsidP="00DB4D22">
            <w:pPr>
              <w:jc w:val="center"/>
              <w:rPr>
                <w:sz w:val="22"/>
                <w:szCs w:val="24"/>
              </w:rPr>
            </w:pPr>
            <w:r w:rsidRPr="003C7609">
              <w:rPr>
                <w:sz w:val="22"/>
                <w:szCs w:val="24"/>
              </w:rPr>
              <w:t xml:space="preserve">Ед. </w:t>
            </w:r>
            <w:proofErr w:type="spellStart"/>
            <w:r w:rsidRPr="003C7609">
              <w:rPr>
                <w:sz w:val="22"/>
                <w:szCs w:val="24"/>
              </w:rPr>
              <w:t>изм</w:t>
            </w:r>
            <w:proofErr w:type="spellEnd"/>
          </w:p>
        </w:tc>
        <w:tc>
          <w:tcPr>
            <w:tcW w:w="3543" w:type="dxa"/>
          </w:tcPr>
          <w:p w:rsidR="00DB4D22" w:rsidRPr="003C7609" w:rsidRDefault="00DB4D22" w:rsidP="00DB4D22">
            <w:pPr>
              <w:jc w:val="center"/>
              <w:rPr>
                <w:sz w:val="22"/>
                <w:szCs w:val="24"/>
              </w:rPr>
            </w:pPr>
            <w:r w:rsidRPr="003C7609">
              <w:rPr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</w:tcPr>
          <w:p w:rsidR="00DB4D22" w:rsidRPr="003C7609" w:rsidRDefault="00DB4D22" w:rsidP="00DB4D22">
            <w:pPr>
              <w:jc w:val="center"/>
              <w:rPr>
                <w:sz w:val="22"/>
                <w:szCs w:val="24"/>
              </w:rPr>
            </w:pPr>
            <w:r w:rsidRPr="003C7609">
              <w:rPr>
                <w:rStyle w:val="29"/>
                <w:rFonts w:eastAsia="Calibri"/>
                <w:szCs w:val="20"/>
              </w:rPr>
              <w:t>Максимальная цена за единицу товаров, работ, услуг (руб.)</w:t>
            </w:r>
          </w:p>
        </w:tc>
      </w:tr>
      <w:tr w:rsidR="00DB4D22" w:rsidRPr="003C7609" w:rsidTr="003C7609">
        <w:tc>
          <w:tcPr>
            <w:tcW w:w="483" w:type="dxa"/>
          </w:tcPr>
          <w:p w:rsidR="00DB4D22" w:rsidRPr="003C7609" w:rsidRDefault="00DB4D22" w:rsidP="00DB4D22">
            <w:pPr>
              <w:jc w:val="center"/>
              <w:rPr>
                <w:sz w:val="22"/>
                <w:szCs w:val="24"/>
              </w:rPr>
            </w:pPr>
            <w:r w:rsidRPr="003C7609">
              <w:rPr>
                <w:sz w:val="22"/>
                <w:szCs w:val="24"/>
              </w:rPr>
              <w:t>1</w:t>
            </w:r>
          </w:p>
        </w:tc>
        <w:tc>
          <w:tcPr>
            <w:tcW w:w="3169" w:type="dxa"/>
          </w:tcPr>
          <w:p w:rsidR="00DB4D22" w:rsidRPr="003C7609" w:rsidRDefault="00DB4D22" w:rsidP="003C7609">
            <w:pPr>
              <w:rPr>
                <w:sz w:val="22"/>
                <w:szCs w:val="24"/>
              </w:rPr>
            </w:pPr>
            <w:r w:rsidRPr="003C7609">
              <w:rPr>
                <w:sz w:val="22"/>
                <w:szCs w:val="24"/>
              </w:rPr>
              <w:t>Венки траурные с лентами</w:t>
            </w:r>
          </w:p>
        </w:tc>
        <w:tc>
          <w:tcPr>
            <w:tcW w:w="851" w:type="dxa"/>
          </w:tcPr>
          <w:p w:rsidR="00DB4D22" w:rsidRPr="003C7609" w:rsidRDefault="00DB4D22" w:rsidP="00DB4D22">
            <w:pPr>
              <w:jc w:val="center"/>
              <w:rPr>
                <w:sz w:val="22"/>
                <w:szCs w:val="24"/>
              </w:rPr>
            </w:pPr>
            <w:r w:rsidRPr="003C7609">
              <w:rPr>
                <w:sz w:val="22"/>
                <w:szCs w:val="24"/>
              </w:rPr>
              <w:t>шт.</w:t>
            </w:r>
          </w:p>
        </w:tc>
        <w:tc>
          <w:tcPr>
            <w:tcW w:w="3543" w:type="dxa"/>
          </w:tcPr>
          <w:p w:rsidR="00DB4D22" w:rsidRPr="003C7609" w:rsidRDefault="00DB4D22" w:rsidP="003C7609">
            <w:pPr>
              <w:jc w:val="both"/>
              <w:rPr>
                <w:sz w:val="22"/>
                <w:szCs w:val="24"/>
              </w:rPr>
            </w:pPr>
            <w:r w:rsidRPr="003C7609">
              <w:rPr>
                <w:sz w:val="22"/>
                <w:szCs w:val="24"/>
              </w:rPr>
              <w:t>По количеству случаев возложения</w:t>
            </w:r>
            <w:r w:rsidR="00C622D1" w:rsidRPr="003C7609">
              <w:rPr>
                <w:sz w:val="22"/>
                <w:szCs w:val="24"/>
              </w:rPr>
              <w:t xml:space="preserve">,  в соответствии с распоряжением администрации </w:t>
            </w:r>
            <w:r w:rsidR="003C7609" w:rsidRPr="003C7609">
              <w:rPr>
                <w:sz w:val="22"/>
                <w:szCs w:val="24"/>
              </w:rPr>
              <w:t>Кряжимского</w:t>
            </w:r>
            <w:r w:rsidR="00C622D1" w:rsidRPr="003C7609">
              <w:rPr>
                <w:sz w:val="22"/>
                <w:szCs w:val="24"/>
              </w:rPr>
              <w:t xml:space="preserve"> муниципального </w:t>
            </w:r>
            <w:r w:rsidR="003C7609" w:rsidRPr="003C7609">
              <w:rPr>
                <w:sz w:val="22"/>
                <w:szCs w:val="24"/>
              </w:rPr>
              <w:t>образования</w:t>
            </w:r>
          </w:p>
        </w:tc>
        <w:tc>
          <w:tcPr>
            <w:tcW w:w="1701" w:type="dxa"/>
          </w:tcPr>
          <w:p w:rsidR="00DB4D22" w:rsidRPr="003C7609" w:rsidRDefault="00DB4D22" w:rsidP="00DB4D22">
            <w:pPr>
              <w:jc w:val="center"/>
              <w:rPr>
                <w:sz w:val="22"/>
                <w:szCs w:val="24"/>
              </w:rPr>
            </w:pPr>
            <w:r w:rsidRPr="003C7609">
              <w:rPr>
                <w:sz w:val="22"/>
                <w:szCs w:val="24"/>
              </w:rPr>
              <w:t>10 000,00</w:t>
            </w:r>
          </w:p>
        </w:tc>
      </w:tr>
      <w:tr w:rsidR="00DB4D22" w:rsidRPr="003C7609" w:rsidTr="003C7609">
        <w:tc>
          <w:tcPr>
            <w:tcW w:w="483" w:type="dxa"/>
          </w:tcPr>
          <w:p w:rsidR="00DB4D22" w:rsidRPr="003C7609" w:rsidRDefault="00DB4D22" w:rsidP="00DB4D22">
            <w:pPr>
              <w:jc w:val="center"/>
              <w:rPr>
                <w:sz w:val="22"/>
                <w:szCs w:val="24"/>
              </w:rPr>
            </w:pPr>
            <w:r w:rsidRPr="003C7609">
              <w:rPr>
                <w:sz w:val="22"/>
                <w:szCs w:val="24"/>
              </w:rPr>
              <w:t>2</w:t>
            </w:r>
          </w:p>
        </w:tc>
        <w:tc>
          <w:tcPr>
            <w:tcW w:w="3169" w:type="dxa"/>
          </w:tcPr>
          <w:p w:rsidR="00DB4D22" w:rsidRPr="003C7609" w:rsidRDefault="00DB4D22" w:rsidP="00C622D1">
            <w:pPr>
              <w:jc w:val="both"/>
              <w:rPr>
                <w:sz w:val="22"/>
                <w:szCs w:val="24"/>
              </w:rPr>
            </w:pPr>
            <w:r w:rsidRPr="003C7609">
              <w:rPr>
                <w:sz w:val="22"/>
                <w:szCs w:val="24"/>
              </w:rPr>
              <w:t>Цветы живые</w:t>
            </w:r>
            <w:r w:rsidR="00C622D1" w:rsidRPr="003C7609">
              <w:rPr>
                <w:sz w:val="22"/>
                <w:szCs w:val="24"/>
              </w:rPr>
              <w:t>,</w:t>
            </w:r>
          </w:p>
        </w:tc>
        <w:tc>
          <w:tcPr>
            <w:tcW w:w="851" w:type="dxa"/>
          </w:tcPr>
          <w:p w:rsidR="00DB4D22" w:rsidRPr="003C7609" w:rsidRDefault="00C622D1" w:rsidP="00DB4D22">
            <w:pPr>
              <w:jc w:val="center"/>
              <w:rPr>
                <w:sz w:val="22"/>
                <w:szCs w:val="24"/>
              </w:rPr>
            </w:pPr>
            <w:r w:rsidRPr="003C7609">
              <w:rPr>
                <w:sz w:val="22"/>
                <w:szCs w:val="24"/>
              </w:rPr>
              <w:t>шт.</w:t>
            </w:r>
          </w:p>
        </w:tc>
        <w:tc>
          <w:tcPr>
            <w:tcW w:w="3543" w:type="dxa"/>
          </w:tcPr>
          <w:p w:rsidR="00DB4D22" w:rsidRPr="003C7609" w:rsidRDefault="00C622D1" w:rsidP="003C7609">
            <w:pPr>
              <w:jc w:val="both"/>
              <w:rPr>
                <w:sz w:val="22"/>
                <w:szCs w:val="24"/>
              </w:rPr>
            </w:pPr>
            <w:r w:rsidRPr="003C7609">
              <w:rPr>
                <w:sz w:val="22"/>
                <w:szCs w:val="24"/>
              </w:rPr>
              <w:t xml:space="preserve">в соответствии с распоряжением администрации </w:t>
            </w:r>
            <w:r w:rsidR="003C7609" w:rsidRPr="003C7609">
              <w:rPr>
                <w:sz w:val="22"/>
                <w:szCs w:val="24"/>
              </w:rPr>
              <w:t>Кряжимского муниципального образования</w:t>
            </w:r>
          </w:p>
        </w:tc>
        <w:tc>
          <w:tcPr>
            <w:tcW w:w="1701" w:type="dxa"/>
          </w:tcPr>
          <w:p w:rsidR="00DB4D22" w:rsidRPr="003C7609" w:rsidRDefault="00C622D1" w:rsidP="00DB4D22">
            <w:pPr>
              <w:jc w:val="center"/>
              <w:rPr>
                <w:sz w:val="22"/>
                <w:szCs w:val="24"/>
              </w:rPr>
            </w:pPr>
            <w:r w:rsidRPr="003C7609">
              <w:rPr>
                <w:sz w:val="22"/>
                <w:szCs w:val="24"/>
              </w:rPr>
              <w:t>300,00</w:t>
            </w:r>
          </w:p>
        </w:tc>
      </w:tr>
      <w:tr w:rsidR="00DB4D22" w:rsidRPr="003C7609" w:rsidTr="003C7609">
        <w:tc>
          <w:tcPr>
            <w:tcW w:w="483" w:type="dxa"/>
          </w:tcPr>
          <w:p w:rsidR="00DB4D22" w:rsidRPr="003C7609" w:rsidRDefault="00DB4D22" w:rsidP="00DB4D22">
            <w:pPr>
              <w:jc w:val="center"/>
              <w:rPr>
                <w:sz w:val="22"/>
                <w:szCs w:val="24"/>
              </w:rPr>
            </w:pPr>
            <w:r w:rsidRPr="003C7609">
              <w:rPr>
                <w:sz w:val="22"/>
                <w:szCs w:val="24"/>
              </w:rPr>
              <w:t>3</w:t>
            </w:r>
          </w:p>
        </w:tc>
        <w:tc>
          <w:tcPr>
            <w:tcW w:w="3169" w:type="dxa"/>
          </w:tcPr>
          <w:p w:rsidR="00DB4D22" w:rsidRPr="003C7609" w:rsidRDefault="00C622D1" w:rsidP="003C7609">
            <w:pPr>
              <w:rPr>
                <w:sz w:val="22"/>
                <w:szCs w:val="24"/>
              </w:rPr>
            </w:pPr>
            <w:proofErr w:type="spellStart"/>
            <w:r w:rsidRPr="003C7609">
              <w:rPr>
                <w:sz w:val="22"/>
                <w:szCs w:val="24"/>
              </w:rPr>
              <w:t>Фоторамка</w:t>
            </w:r>
            <w:proofErr w:type="spellEnd"/>
            <w:proofErr w:type="gramStart"/>
            <w:r w:rsidRPr="003C7609">
              <w:rPr>
                <w:sz w:val="22"/>
                <w:szCs w:val="24"/>
              </w:rPr>
              <w:t xml:space="preserve"> ,</w:t>
            </w:r>
            <w:proofErr w:type="gramEnd"/>
            <w:r w:rsidRPr="003C7609">
              <w:rPr>
                <w:sz w:val="22"/>
                <w:szCs w:val="24"/>
              </w:rPr>
              <w:t xml:space="preserve"> формат А4 </w:t>
            </w:r>
          </w:p>
        </w:tc>
        <w:tc>
          <w:tcPr>
            <w:tcW w:w="851" w:type="dxa"/>
          </w:tcPr>
          <w:p w:rsidR="00DB4D22" w:rsidRPr="003C7609" w:rsidRDefault="00C622D1" w:rsidP="00DB4D22">
            <w:pPr>
              <w:jc w:val="center"/>
              <w:rPr>
                <w:sz w:val="22"/>
                <w:szCs w:val="24"/>
              </w:rPr>
            </w:pPr>
            <w:r w:rsidRPr="003C7609">
              <w:rPr>
                <w:sz w:val="22"/>
                <w:szCs w:val="24"/>
              </w:rPr>
              <w:t>шт.</w:t>
            </w:r>
          </w:p>
        </w:tc>
        <w:tc>
          <w:tcPr>
            <w:tcW w:w="3543" w:type="dxa"/>
          </w:tcPr>
          <w:p w:rsidR="00DB4D22" w:rsidRPr="003C7609" w:rsidRDefault="00C622D1" w:rsidP="003C7609">
            <w:pPr>
              <w:jc w:val="both"/>
              <w:rPr>
                <w:sz w:val="22"/>
                <w:szCs w:val="24"/>
              </w:rPr>
            </w:pPr>
            <w:r w:rsidRPr="003C7609">
              <w:rPr>
                <w:sz w:val="22"/>
                <w:szCs w:val="24"/>
              </w:rPr>
              <w:t xml:space="preserve">По количеству вручения награждений, в соответствии с распоряжением администрации </w:t>
            </w:r>
            <w:r w:rsidR="003C7609" w:rsidRPr="003C7609">
              <w:rPr>
                <w:sz w:val="22"/>
                <w:szCs w:val="24"/>
              </w:rPr>
              <w:t>Кряжимского муниципального образования</w:t>
            </w:r>
          </w:p>
        </w:tc>
        <w:tc>
          <w:tcPr>
            <w:tcW w:w="1701" w:type="dxa"/>
          </w:tcPr>
          <w:p w:rsidR="00DB4D22" w:rsidRPr="003C7609" w:rsidRDefault="00C622D1" w:rsidP="00DB4D22">
            <w:pPr>
              <w:jc w:val="center"/>
              <w:rPr>
                <w:sz w:val="22"/>
                <w:szCs w:val="24"/>
              </w:rPr>
            </w:pPr>
            <w:r w:rsidRPr="003C7609">
              <w:rPr>
                <w:sz w:val="22"/>
                <w:szCs w:val="24"/>
              </w:rPr>
              <w:t>150,00</w:t>
            </w:r>
          </w:p>
        </w:tc>
      </w:tr>
      <w:tr w:rsidR="00C622D1" w:rsidRPr="003C7609" w:rsidTr="003C7609">
        <w:tc>
          <w:tcPr>
            <w:tcW w:w="483" w:type="dxa"/>
          </w:tcPr>
          <w:p w:rsidR="00C622D1" w:rsidRPr="003C7609" w:rsidRDefault="00095548" w:rsidP="00DB4D22">
            <w:pPr>
              <w:jc w:val="center"/>
              <w:rPr>
                <w:sz w:val="22"/>
                <w:szCs w:val="24"/>
              </w:rPr>
            </w:pPr>
            <w:r w:rsidRPr="003C7609">
              <w:rPr>
                <w:sz w:val="22"/>
                <w:szCs w:val="24"/>
              </w:rPr>
              <w:t>4</w:t>
            </w:r>
          </w:p>
        </w:tc>
        <w:tc>
          <w:tcPr>
            <w:tcW w:w="3169" w:type="dxa"/>
          </w:tcPr>
          <w:p w:rsidR="00C622D1" w:rsidRPr="003C7609" w:rsidRDefault="00C622D1" w:rsidP="003C7609">
            <w:pPr>
              <w:rPr>
                <w:sz w:val="22"/>
                <w:szCs w:val="24"/>
              </w:rPr>
            </w:pPr>
            <w:r w:rsidRPr="003C7609">
              <w:rPr>
                <w:sz w:val="22"/>
                <w:szCs w:val="24"/>
              </w:rPr>
              <w:t>Флаги</w:t>
            </w:r>
          </w:p>
        </w:tc>
        <w:tc>
          <w:tcPr>
            <w:tcW w:w="851" w:type="dxa"/>
          </w:tcPr>
          <w:p w:rsidR="00C622D1" w:rsidRPr="003C7609" w:rsidRDefault="00C622D1">
            <w:pPr>
              <w:rPr>
                <w:sz w:val="22"/>
              </w:rPr>
            </w:pPr>
            <w:r w:rsidRPr="003C7609">
              <w:rPr>
                <w:sz w:val="22"/>
                <w:szCs w:val="24"/>
              </w:rPr>
              <w:t>шт.</w:t>
            </w:r>
          </w:p>
        </w:tc>
        <w:tc>
          <w:tcPr>
            <w:tcW w:w="3543" w:type="dxa"/>
          </w:tcPr>
          <w:p w:rsidR="00C622D1" w:rsidRPr="003C7609" w:rsidRDefault="00C622D1" w:rsidP="003C7609">
            <w:pPr>
              <w:jc w:val="both"/>
              <w:rPr>
                <w:sz w:val="22"/>
                <w:szCs w:val="24"/>
              </w:rPr>
            </w:pPr>
            <w:r w:rsidRPr="003C7609">
              <w:rPr>
                <w:sz w:val="22"/>
                <w:szCs w:val="24"/>
              </w:rPr>
              <w:t xml:space="preserve">По фактической необходимости, в соответствии с распоряжением </w:t>
            </w:r>
            <w:r w:rsidR="003C7609">
              <w:rPr>
                <w:sz w:val="22"/>
                <w:szCs w:val="24"/>
              </w:rPr>
              <w:t xml:space="preserve">администрации </w:t>
            </w:r>
            <w:r w:rsidR="003C7609" w:rsidRPr="003C7609">
              <w:rPr>
                <w:sz w:val="22"/>
                <w:szCs w:val="24"/>
              </w:rPr>
              <w:t>Кряжимского муниципального образования</w:t>
            </w:r>
          </w:p>
        </w:tc>
        <w:tc>
          <w:tcPr>
            <w:tcW w:w="1701" w:type="dxa"/>
          </w:tcPr>
          <w:p w:rsidR="00C622D1" w:rsidRPr="003C7609" w:rsidRDefault="00C622D1" w:rsidP="00DB4D22">
            <w:pPr>
              <w:jc w:val="center"/>
              <w:rPr>
                <w:sz w:val="22"/>
                <w:szCs w:val="24"/>
              </w:rPr>
            </w:pPr>
            <w:r w:rsidRPr="003C7609">
              <w:rPr>
                <w:sz w:val="22"/>
                <w:szCs w:val="24"/>
              </w:rPr>
              <w:t>10 000,00</w:t>
            </w:r>
          </w:p>
        </w:tc>
      </w:tr>
      <w:tr w:rsidR="00C622D1" w:rsidRPr="003C7609" w:rsidTr="003C7609">
        <w:tc>
          <w:tcPr>
            <w:tcW w:w="483" w:type="dxa"/>
          </w:tcPr>
          <w:p w:rsidR="00C622D1" w:rsidRPr="003C7609" w:rsidRDefault="00095548" w:rsidP="00DB4D22">
            <w:pPr>
              <w:jc w:val="center"/>
              <w:rPr>
                <w:sz w:val="22"/>
                <w:szCs w:val="24"/>
              </w:rPr>
            </w:pPr>
            <w:r w:rsidRPr="003C7609">
              <w:rPr>
                <w:sz w:val="22"/>
                <w:szCs w:val="24"/>
              </w:rPr>
              <w:t>5</w:t>
            </w:r>
          </w:p>
        </w:tc>
        <w:tc>
          <w:tcPr>
            <w:tcW w:w="3169" w:type="dxa"/>
          </w:tcPr>
          <w:p w:rsidR="00C622D1" w:rsidRPr="003C7609" w:rsidRDefault="00C622D1" w:rsidP="003C7609">
            <w:pPr>
              <w:rPr>
                <w:sz w:val="22"/>
                <w:szCs w:val="24"/>
              </w:rPr>
            </w:pPr>
            <w:r w:rsidRPr="003C7609">
              <w:rPr>
                <w:sz w:val="22"/>
                <w:szCs w:val="24"/>
              </w:rPr>
              <w:t>Гербы</w:t>
            </w:r>
          </w:p>
        </w:tc>
        <w:tc>
          <w:tcPr>
            <w:tcW w:w="851" w:type="dxa"/>
          </w:tcPr>
          <w:p w:rsidR="00C622D1" w:rsidRPr="003C7609" w:rsidRDefault="00C622D1">
            <w:pPr>
              <w:rPr>
                <w:sz w:val="22"/>
              </w:rPr>
            </w:pPr>
            <w:r w:rsidRPr="003C7609">
              <w:rPr>
                <w:sz w:val="22"/>
                <w:szCs w:val="24"/>
              </w:rPr>
              <w:t>шт.</w:t>
            </w:r>
          </w:p>
        </w:tc>
        <w:tc>
          <w:tcPr>
            <w:tcW w:w="3543" w:type="dxa"/>
          </w:tcPr>
          <w:p w:rsidR="00C622D1" w:rsidRPr="003C7609" w:rsidRDefault="00C622D1" w:rsidP="003C7609">
            <w:pPr>
              <w:jc w:val="both"/>
              <w:rPr>
                <w:sz w:val="22"/>
                <w:szCs w:val="24"/>
              </w:rPr>
            </w:pPr>
            <w:r w:rsidRPr="003C7609">
              <w:rPr>
                <w:sz w:val="22"/>
                <w:szCs w:val="24"/>
              </w:rPr>
              <w:t xml:space="preserve">По фактической необходимости, в соответствии с распоряжением администрации </w:t>
            </w:r>
            <w:r w:rsidR="003C7609" w:rsidRPr="003C7609">
              <w:rPr>
                <w:sz w:val="22"/>
                <w:szCs w:val="24"/>
              </w:rPr>
              <w:t>Кряжимского муниципального образования</w:t>
            </w:r>
          </w:p>
        </w:tc>
        <w:tc>
          <w:tcPr>
            <w:tcW w:w="1701" w:type="dxa"/>
          </w:tcPr>
          <w:p w:rsidR="00C622D1" w:rsidRPr="003C7609" w:rsidRDefault="00C622D1" w:rsidP="00DB4D22">
            <w:pPr>
              <w:jc w:val="center"/>
              <w:rPr>
                <w:sz w:val="22"/>
                <w:szCs w:val="24"/>
              </w:rPr>
            </w:pPr>
            <w:r w:rsidRPr="003C7609">
              <w:rPr>
                <w:sz w:val="22"/>
                <w:szCs w:val="24"/>
              </w:rPr>
              <w:t>7 000,00</w:t>
            </w:r>
          </w:p>
        </w:tc>
      </w:tr>
      <w:tr w:rsidR="006A2944" w:rsidRPr="003C7609" w:rsidTr="003C7609">
        <w:tc>
          <w:tcPr>
            <w:tcW w:w="483" w:type="dxa"/>
          </w:tcPr>
          <w:p w:rsidR="006A2944" w:rsidRPr="003C7609" w:rsidRDefault="00095548" w:rsidP="00DB4D22">
            <w:pPr>
              <w:jc w:val="center"/>
              <w:rPr>
                <w:sz w:val="22"/>
                <w:szCs w:val="24"/>
              </w:rPr>
            </w:pPr>
            <w:r w:rsidRPr="003C7609">
              <w:rPr>
                <w:sz w:val="22"/>
                <w:szCs w:val="24"/>
              </w:rPr>
              <w:t>6</w:t>
            </w:r>
          </w:p>
        </w:tc>
        <w:tc>
          <w:tcPr>
            <w:tcW w:w="3169" w:type="dxa"/>
          </w:tcPr>
          <w:p w:rsidR="006A2944" w:rsidRPr="003C7609" w:rsidRDefault="006A2944" w:rsidP="003C7609">
            <w:pPr>
              <w:rPr>
                <w:sz w:val="22"/>
                <w:szCs w:val="24"/>
              </w:rPr>
            </w:pPr>
            <w:r w:rsidRPr="003C7609">
              <w:rPr>
                <w:sz w:val="22"/>
                <w:szCs w:val="24"/>
              </w:rPr>
              <w:t>Флагшток</w:t>
            </w:r>
          </w:p>
        </w:tc>
        <w:tc>
          <w:tcPr>
            <w:tcW w:w="851" w:type="dxa"/>
          </w:tcPr>
          <w:p w:rsidR="006A2944" w:rsidRPr="003C7609" w:rsidRDefault="006A2944">
            <w:pPr>
              <w:rPr>
                <w:sz w:val="22"/>
              </w:rPr>
            </w:pPr>
            <w:r w:rsidRPr="003C7609">
              <w:rPr>
                <w:sz w:val="22"/>
                <w:szCs w:val="24"/>
              </w:rPr>
              <w:t>шт.</w:t>
            </w:r>
          </w:p>
        </w:tc>
        <w:tc>
          <w:tcPr>
            <w:tcW w:w="3543" w:type="dxa"/>
          </w:tcPr>
          <w:p w:rsidR="006A2944" w:rsidRPr="003C7609" w:rsidRDefault="006A2944" w:rsidP="003C7609">
            <w:pPr>
              <w:jc w:val="both"/>
              <w:rPr>
                <w:sz w:val="22"/>
              </w:rPr>
            </w:pPr>
            <w:r w:rsidRPr="003C7609">
              <w:rPr>
                <w:sz w:val="22"/>
                <w:szCs w:val="24"/>
              </w:rPr>
              <w:t xml:space="preserve">По фактической необходимости, в соответствии с распоряжением администрации </w:t>
            </w:r>
            <w:r w:rsidR="003C7609" w:rsidRPr="003C7609">
              <w:rPr>
                <w:sz w:val="22"/>
                <w:szCs w:val="24"/>
              </w:rPr>
              <w:t>Кряжимского муниципального образования</w:t>
            </w:r>
          </w:p>
        </w:tc>
        <w:tc>
          <w:tcPr>
            <w:tcW w:w="1701" w:type="dxa"/>
          </w:tcPr>
          <w:p w:rsidR="006A2944" w:rsidRPr="003C7609" w:rsidRDefault="006A2944" w:rsidP="00DB4D22">
            <w:pPr>
              <w:jc w:val="center"/>
              <w:rPr>
                <w:sz w:val="22"/>
                <w:szCs w:val="24"/>
              </w:rPr>
            </w:pPr>
            <w:r w:rsidRPr="003C7609">
              <w:rPr>
                <w:sz w:val="22"/>
                <w:szCs w:val="24"/>
              </w:rPr>
              <w:t>5 000,00</w:t>
            </w:r>
          </w:p>
        </w:tc>
      </w:tr>
      <w:tr w:rsidR="006A2944" w:rsidRPr="003C7609" w:rsidTr="003C7609">
        <w:tc>
          <w:tcPr>
            <w:tcW w:w="483" w:type="dxa"/>
          </w:tcPr>
          <w:p w:rsidR="006A2944" w:rsidRPr="003C7609" w:rsidRDefault="00095548" w:rsidP="00DB4D22">
            <w:pPr>
              <w:jc w:val="center"/>
              <w:rPr>
                <w:sz w:val="22"/>
                <w:szCs w:val="24"/>
              </w:rPr>
            </w:pPr>
            <w:r w:rsidRPr="003C7609">
              <w:rPr>
                <w:sz w:val="22"/>
                <w:szCs w:val="24"/>
              </w:rPr>
              <w:t>8</w:t>
            </w:r>
          </w:p>
        </w:tc>
        <w:tc>
          <w:tcPr>
            <w:tcW w:w="3169" w:type="dxa"/>
          </w:tcPr>
          <w:p w:rsidR="006A2944" w:rsidRPr="003C7609" w:rsidRDefault="006A2944" w:rsidP="003C7609">
            <w:pPr>
              <w:rPr>
                <w:sz w:val="22"/>
                <w:szCs w:val="24"/>
              </w:rPr>
            </w:pPr>
            <w:r w:rsidRPr="003C7609">
              <w:rPr>
                <w:sz w:val="22"/>
                <w:szCs w:val="24"/>
              </w:rPr>
              <w:t>подставка под флаг</w:t>
            </w:r>
          </w:p>
        </w:tc>
        <w:tc>
          <w:tcPr>
            <w:tcW w:w="851" w:type="dxa"/>
          </w:tcPr>
          <w:p w:rsidR="006A2944" w:rsidRPr="003C7609" w:rsidRDefault="006A2944">
            <w:pPr>
              <w:rPr>
                <w:sz w:val="22"/>
                <w:szCs w:val="24"/>
              </w:rPr>
            </w:pPr>
          </w:p>
        </w:tc>
        <w:tc>
          <w:tcPr>
            <w:tcW w:w="3543" w:type="dxa"/>
          </w:tcPr>
          <w:p w:rsidR="006A2944" w:rsidRPr="003C7609" w:rsidRDefault="006A2944" w:rsidP="003C7609">
            <w:pPr>
              <w:jc w:val="both"/>
              <w:rPr>
                <w:sz w:val="22"/>
              </w:rPr>
            </w:pPr>
            <w:r w:rsidRPr="003C7609">
              <w:rPr>
                <w:sz w:val="22"/>
                <w:szCs w:val="24"/>
              </w:rPr>
              <w:t xml:space="preserve">По фактической необходимости, в соответствии с распоряжением администрации </w:t>
            </w:r>
            <w:r w:rsidR="003C7609" w:rsidRPr="003C7609">
              <w:rPr>
                <w:sz w:val="22"/>
                <w:szCs w:val="24"/>
              </w:rPr>
              <w:t>Кряжимского муниципального образования</w:t>
            </w:r>
          </w:p>
        </w:tc>
        <w:tc>
          <w:tcPr>
            <w:tcW w:w="1701" w:type="dxa"/>
          </w:tcPr>
          <w:p w:rsidR="006A2944" w:rsidRPr="003C7609" w:rsidRDefault="006A2944" w:rsidP="00DB4D22">
            <w:pPr>
              <w:jc w:val="center"/>
              <w:rPr>
                <w:sz w:val="22"/>
                <w:szCs w:val="24"/>
              </w:rPr>
            </w:pPr>
            <w:r w:rsidRPr="003C7609">
              <w:rPr>
                <w:sz w:val="22"/>
                <w:szCs w:val="24"/>
              </w:rPr>
              <w:t>5 000,00</w:t>
            </w:r>
          </w:p>
        </w:tc>
      </w:tr>
    </w:tbl>
    <w:p w:rsidR="00941A52" w:rsidRDefault="00941A52" w:rsidP="004B342F">
      <w:pPr>
        <w:widowControl w:val="0"/>
        <w:autoSpaceDE w:val="0"/>
        <w:autoSpaceDN w:val="0"/>
        <w:adjustRightInd w:val="0"/>
        <w:ind w:left="40" w:right="33"/>
        <w:jc w:val="center"/>
        <w:rPr>
          <w:sz w:val="24"/>
          <w:szCs w:val="24"/>
        </w:rPr>
      </w:pPr>
    </w:p>
    <w:p w:rsidR="00941A52" w:rsidRPr="00B2320D" w:rsidRDefault="006A2944" w:rsidP="006A2944">
      <w:pPr>
        <w:widowControl w:val="0"/>
        <w:autoSpaceDE w:val="0"/>
        <w:autoSpaceDN w:val="0"/>
        <w:adjustRightInd w:val="0"/>
        <w:ind w:left="40" w:right="33"/>
        <w:rPr>
          <w:sz w:val="24"/>
          <w:szCs w:val="24"/>
        </w:rPr>
      </w:pPr>
      <w:r w:rsidRPr="006A2944">
        <w:rPr>
          <w:b/>
          <w:sz w:val="24"/>
          <w:szCs w:val="24"/>
        </w:rPr>
        <w:t xml:space="preserve">Примечание: </w:t>
      </w:r>
      <w:r>
        <w:t xml:space="preserve">Администрация </w:t>
      </w:r>
      <w:r w:rsidR="009758EC">
        <w:t>Кряжимского муниципального образования</w:t>
      </w:r>
      <w:r w:rsidR="009C03CE">
        <w:t xml:space="preserve"> </w:t>
      </w:r>
      <w:r>
        <w:t xml:space="preserve">по мере необходимости, обеспечивается товарами, не указанными в настоящем приложении, в децентрализованном порядке за счет средств, выделяемых на эти цели. </w:t>
      </w:r>
    </w:p>
    <w:p w:rsidR="0093185E" w:rsidRDefault="0093185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3185E" w:rsidRDefault="0093185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C03CE" w:rsidRPr="009758EC" w:rsidRDefault="009C03CE" w:rsidP="009C03CE">
      <w:pPr>
        <w:rPr>
          <w:sz w:val="24"/>
          <w:szCs w:val="28"/>
        </w:rPr>
      </w:pPr>
      <w:r w:rsidRPr="009758EC">
        <w:rPr>
          <w:sz w:val="24"/>
          <w:szCs w:val="28"/>
        </w:rPr>
        <w:t xml:space="preserve">Глава </w:t>
      </w:r>
      <w:r w:rsidRPr="009758EC">
        <w:rPr>
          <w:bCs/>
          <w:sz w:val="24"/>
          <w:szCs w:val="28"/>
          <w:bdr w:val="none" w:sz="0" w:space="0" w:color="auto" w:frame="1"/>
        </w:rPr>
        <w:t>Кряжимского</w:t>
      </w:r>
      <w:r w:rsidRPr="009758EC">
        <w:rPr>
          <w:sz w:val="24"/>
          <w:szCs w:val="28"/>
        </w:rPr>
        <w:t xml:space="preserve"> муниципального образования, </w:t>
      </w:r>
    </w:p>
    <w:p w:rsidR="009C03CE" w:rsidRPr="009758EC" w:rsidRDefault="009C03CE" w:rsidP="009C03CE">
      <w:pPr>
        <w:rPr>
          <w:sz w:val="24"/>
          <w:szCs w:val="28"/>
        </w:rPr>
      </w:pPr>
      <w:proofErr w:type="gramStart"/>
      <w:r w:rsidRPr="009758EC">
        <w:rPr>
          <w:sz w:val="24"/>
          <w:szCs w:val="28"/>
        </w:rPr>
        <w:t>исполняющий</w:t>
      </w:r>
      <w:proofErr w:type="gramEnd"/>
      <w:r w:rsidRPr="009758EC">
        <w:rPr>
          <w:sz w:val="24"/>
          <w:szCs w:val="28"/>
        </w:rPr>
        <w:t xml:space="preserve"> полномочия главы администрации </w:t>
      </w:r>
    </w:p>
    <w:p w:rsidR="009C03CE" w:rsidRDefault="009C03CE" w:rsidP="003C7609">
      <w:pPr>
        <w:widowControl w:val="0"/>
        <w:autoSpaceDE w:val="0"/>
        <w:autoSpaceDN w:val="0"/>
        <w:adjustRightInd w:val="0"/>
        <w:ind w:right="33"/>
        <w:rPr>
          <w:sz w:val="28"/>
          <w:szCs w:val="28"/>
        </w:rPr>
      </w:pPr>
      <w:r w:rsidRPr="009758EC">
        <w:rPr>
          <w:bCs/>
          <w:sz w:val="24"/>
          <w:szCs w:val="28"/>
          <w:bdr w:val="none" w:sz="0" w:space="0" w:color="auto" w:frame="1"/>
        </w:rPr>
        <w:t>Кряжимского</w:t>
      </w:r>
      <w:r w:rsidRPr="009758EC">
        <w:rPr>
          <w:sz w:val="24"/>
          <w:szCs w:val="28"/>
        </w:rPr>
        <w:t xml:space="preserve"> муниципального образования                       </w:t>
      </w:r>
      <w:r>
        <w:rPr>
          <w:sz w:val="24"/>
          <w:szCs w:val="28"/>
        </w:rPr>
        <w:t xml:space="preserve">                             </w:t>
      </w:r>
      <w:r w:rsidRPr="009758EC">
        <w:rPr>
          <w:sz w:val="24"/>
          <w:szCs w:val="28"/>
        </w:rPr>
        <w:t>А.П.</w:t>
      </w:r>
      <w:r>
        <w:rPr>
          <w:sz w:val="24"/>
          <w:szCs w:val="28"/>
        </w:rPr>
        <w:t>Л</w:t>
      </w:r>
      <w:r w:rsidRPr="009758EC">
        <w:rPr>
          <w:sz w:val="24"/>
          <w:szCs w:val="28"/>
        </w:rPr>
        <w:t xml:space="preserve">обанов                 </w:t>
      </w:r>
    </w:p>
    <w:sectPr w:rsidR="009C03CE" w:rsidSect="006B052E">
      <w:footerReference w:type="default" r:id="rId120"/>
      <w:footerReference w:type="first" r:id="rId121"/>
      <w:footnotePr>
        <w:pos w:val="beneathText"/>
      </w:footnotePr>
      <w:pgSz w:w="11900" w:h="16800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10D" w:rsidRDefault="0058710D" w:rsidP="00F938F3">
      <w:r>
        <w:separator/>
      </w:r>
    </w:p>
  </w:endnote>
  <w:endnote w:type="continuationSeparator" w:id="0">
    <w:p w:rsidR="0058710D" w:rsidRDefault="0058710D" w:rsidP="00F93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9C8" w:rsidRDefault="00DC47ED">
    <w:pPr>
      <w:pStyle w:val="afa"/>
      <w:jc w:val="center"/>
    </w:pPr>
    <w:fldSimple w:instr=" PAGE   \* MERGEFORMAT ">
      <w:r w:rsidR="001B203C">
        <w:rPr>
          <w:noProof/>
        </w:rPr>
        <w:t>28</w:t>
      </w:r>
    </w:fldSimple>
  </w:p>
  <w:p w:rsidR="008749C8" w:rsidRDefault="008749C8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9C8" w:rsidRDefault="008749C8">
    <w:pPr>
      <w:pStyle w:val="afa"/>
      <w:jc w:val="center"/>
    </w:pPr>
  </w:p>
  <w:p w:rsidR="008749C8" w:rsidRDefault="008749C8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10D" w:rsidRDefault="0058710D" w:rsidP="00F938F3">
      <w:r>
        <w:separator/>
      </w:r>
    </w:p>
  </w:footnote>
  <w:footnote w:type="continuationSeparator" w:id="0">
    <w:p w:rsidR="0058710D" w:rsidRDefault="0058710D" w:rsidP="00F938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singleLevel"/>
    <w:tmpl w:val="00000004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</w:lvl>
    <w:lvl w:ilvl="1">
      <w:start w:val="1"/>
      <w:numFmt w:val="bullet"/>
      <w:lvlText w:val=""/>
      <w:lvlJc w:val="left"/>
      <w:pPr>
        <w:tabs>
          <w:tab w:val="num" w:pos="1348"/>
        </w:tabs>
        <w:ind w:left="1348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068"/>
        </w:tabs>
        <w:ind w:left="2068" w:hanging="180"/>
      </w:pPr>
    </w:lvl>
    <w:lvl w:ilvl="3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>
      <w:start w:val="1"/>
      <w:numFmt w:val="lowerRoman"/>
      <w:lvlText w:val="%6."/>
      <w:lvlJc w:val="left"/>
      <w:pPr>
        <w:tabs>
          <w:tab w:val="num" w:pos="4228"/>
        </w:tabs>
        <w:ind w:left="4228" w:hanging="180"/>
      </w:pPr>
    </w:lvl>
    <w:lvl w:ilvl="6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>
      <w:start w:val="1"/>
      <w:numFmt w:val="lowerRoman"/>
      <w:lvlText w:val="%9."/>
      <w:lvlJc w:val="left"/>
      <w:pPr>
        <w:tabs>
          <w:tab w:val="num" w:pos="6388"/>
        </w:tabs>
        <w:ind w:left="6388" w:hanging="180"/>
      </w:pPr>
    </w:lvl>
  </w:abstractNum>
  <w:abstractNum w:abstractNumId="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47417F8"/>
    <w:multiLevelType w:val="hybridMultilevel"/>
    <w:tmpl w:val="94AC0564"/>
    <w:lvl w:ilvl="0" w:tplc="F0603BE8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7">
    <w:nsid w:val="05387363"/>
    <w:multiLevelType w:val="hybridMultilevel"/>
    <w:tmpl w:val="14706796"/>
    <w:lvl w:ilvl="0" w:tplc="A91624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6786589"/>
    <w:multiLevelType w:val="hybridMultilevel"/>
    <w:tmpl w:val="2CF4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AD2500"/>
    <w:multiLevelType w:val="hybridMultilevel"/>
    <w:tmpl w:val="E51880A4"/>
    <w:lvl w:ilvl="0" w:tplc="DB2EE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FD20C6A"/>
    <w:multiLevelType w:val="multilevel"/>
    <w:tmpl w:val="8BD87D20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1">
    <w:nsid w:val="0FE73E85"/>
    <w:multiLevelType w:val="singleLevel"/>
    <w:tmpl w:val="47E21D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6224F65"/>
    <w:multiLevelType w:val="hybridMultilevel"/>
    <w:tmpl w:val="C81453BA"/>
    <w:lvl w:ilvl="0" w:tplc="D1F431C6">
      <w:start w:val="1"/>
      <w:numFmt w:val="decimal"/>
      <w:lvlText w:val="%1."/>
      <w:lvlJc w:val="left"/>
      <w:pPr>
        <w:ind w:left="825" w:hanging="825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8A2052"/>
    <w:multiLevelType w:val="multilevel"/>
    <w:tmpl w:val="5FC0CC5A"/>
    <w:lvl w:ilvl="0">
      <w:start w:val="2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1965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1CF1794F"/>
    <w:multiLevelType w:val="hybridMultilevel"/>
    <w:tmpl w:val="31060A44"/>
    <w:lvl w:ilvl="0" w:tplc="9A1A46A8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5">
    <w:nsid w:val="1E026D3F"/>
    <w:multiLevelType w:val="hybridMultilevel"/>
    <w:tmpl w:val="FA84254C"/>
    <w:lvl w:ilvl="0" w:tplc="65ACFA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0CB5407"/>
    <w:multiLevelType w:val="hybridMultilevel"/>
    <w:tmpl w:val="B4907456"/>
    <w:lvl w:ilvl="0" w:tplc="727A2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DB0F1C"/>
    <w:multiLevelType w:val="hybridMultilevel"/>
    <w:tmpl w:val="15A6C9AE"/>
    <w:lvl w:ilvl="0" w:tplc="416060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6571EDD"/>
    <w:multiLevelType w:val="multilevel"/>
    <w:tmpl w:val="5D82D6C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9">
    <w:nsid w:val="29AE4557"/>
    <w:multiLevelType w:val="hybridMultilevel"/>
    <w:tmpl w:val="21F62EA6"/>
    <w:lvl w:ilvl="0" w:tplc="1DA806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A20DE4"/>
    <w:multiLevelType w:val="hybridMultilevel"/>
    <w:tmpl w:val="E0826634"/>
    <w:lvl w:ilvl="0" w:tplc="6E008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FD362A2"/>
    <w:multiLevelType w:val="multilevel"/>
    <w:tmpl w:val="2B9A2A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33BB4424"/>
    <w:multiLevelType w:val="hybridMultilevel"/>
    <w:tmpl w:val="3FD2C9E0"/>
    <w:lvl w:ilvl="0" w:tplc="226CE82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3F5A22"/>
    <w:multiLevelType w:val="hybridMultilevel"/>
    <w:tmpl w:val="B34AD49C"/>
    <w:lvl w:ilvl="0" w:tplc="47645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9DF55C9"/>
    <w:multiLevelType w:val="hybridMultilevel"/>
    <w:tmpl w:val="741CB262"/>
    <w:lvl w:ilvl="0" w:tplc="068800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65305B"/>
    <w:multiLevelType w:val="hybridMultilevel"/>
    <w:tmpl w:val="003E90E2"/>
    <w:lvl w:ilvl="0" w:tplc="B232AAF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9739E7"/>
    <w:multiLevelType w:val="hybridMultilevel"/>
    <w:tmpl w:val="F30E007E"/>
    <w:lvl w:ilvl="0" w:tplc="05726A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2E6687"/>
    <w:multiLevelType w:val="hybridMultilevel"/>
    <w:tmpl w:val="83CE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D92F81"/>
    <w:multiLevelType w:val="hybridMultilevel"/>
    <w:tmpl w:val="673855B2"/>
    <w:name w:val="Outline2"/>
    <w:lvl w:ilvl="0" w:tplc="1CDCA5B4">
      <w:start w:val="1"/>
      <w:numFmt w:val="bullet"/>
      <w:pStyle w:val="MainTX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B153342"/>
    <w:multiLevelType w:val="multilevel"/>
    <w:tmpl w:val="40F0BAD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90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900"/>
      </w:p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90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0">
    <w:nsid w:val="4E695C15"/>
    <w:multiLevelType w:val="hybridMultilevel"/>
    <w:tmpl w:val="243ED2EE"/>
    <w:lvl w:ilvl="0" w:tplc="509CC53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6C39C0"/>
    <w:multiLevelType w:val="hybridMultilevel"/>
    <w:tmpl w:val="052CCB36"/>
    <w:lvl w:ilvl="0" w:tplc="2D9AD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F23988"/>
    <w:multiLevelType w:val="hybridMultilevel"/>
    <w:tmpl w:val="9C0C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F147AB"/>
    <w:multiLevelType w:val="hybridMultilevel"/>
    <w:tmpl w:val="DF5A0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8815FC"/>
    <w:multiLevelType w:val="hybridMultilevel"/>
    <w:tmpl w:val="C8D05FC8"/>
    <w:lvl w:ilvl="0" w:tplc="6F9064A0">
      <w:start w:val="1"/>
      <w:numFmt w:val="decimal"/>
      <w:lvlText w:val="%1."/>
      <w:lvlJc w:val="left"/>
      <w:pPr>
        <w:ind w:left="1079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5">
    <w:nsid w:val="63CE1ABF"/>
    <w:multiLevelType w:val="hybridMultilevel"/>
    <w:tmpl w:val="7B2A960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>
    <w:nsid w:val="6B9D2753"/>
    <w:multiLevelType w:val="hybridMultilevel"/>
    <w:tmpl w:val="A9103EB2"/>
    <w:lvl w:ilvl="0" w:tplc="63D0A17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28"/>
  </w:num>
  <w:num w:numId="5">
    <w:abstractNumId w:val="34"/>
  </w:num>
  <w:num w:numId="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7"/>
  </w:num>
  <w:num w:numId="13">
    <w:abstractNumId w:val="15"/>
  </w:num>
  <w:num w:numId="14">
    <w:abstractNumId w:val="6"/>
  </w:num>
  <w:num w:numId="15">
    <w:abstractNumId w:val="14"/>
  </w:num>
  <w:num w:numId="16">
    <w:abstractNumId w:val="13"/>
  </w:num>
  <w:num w:numId="17">
    <w:abstractNumId w:val="23"/>
  </w:num>
  <w:num w:numId="18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35"/>
  </w:num>
  <w:num w:numId="34">
    <w:abstractNumId w:val="32"/>
  </w:num>
  <w:num w:numId="35">
    <w:abstractNumId w:val="16"/>
  </w:num>
  <w:num w:numId="36">
    <w:abstractNumId w:val="24"/>
  </w:num>
  <w:num w:numId="37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A096D"/>
    <w:rsid w:val="000012B0"/>
    <w:rsid w:val="00002D13"/>
    <w:rsid w:val="00003766"/>
    <w:rsid w:val="00005EC0"/>
    <w:rsid w:val="00006A79"/>
    <w:rsid w:val="00010873"/>
    <w:rsid w:val="000113EE"/>
    <w:rsid w:val="00012DD1"/>
    <w:rsid w:val="0001590C"/>
    <w:rsid w:val="00016385"/>
    <w:rsid w:val="000178D3"/>
    <w:rsid w:val="00017BF2"/>
    <w:rsid w:val="00017C2D"/>
    <w:rsid w:val="00017D7A"/>
    <w:rsid w:val="000216AF"/>
    <w:rsid w:val="00023B3A"/>
    <w:rsid w:val="00024618"/>
    <w:rsid w:val="00025290"/>
    <w:rsid w:val="00025CFB"/>
    <w:rsid w:val="00025D24"/>
    <w:rsid w:val="0002603C"/>
    <w:rsid w:val="00026268"/>
    <w:rsid w:val="00030898"/>
    <w:rsid w:val="00030DCA"/>
    <w:rsid w:val="000316CA"/>
    <w:rsid w:val="00031843"/>
    <w:rsid w:val="000333B1"/>
    <w:rsid w:val="00034C81"/>
    <w:rsid w:val="00037115"/>
    <w:rsid w:val="00037B12"/>
    <w:rsid w:val="00040F65"/>
    <w:rsid w:val="00046A28"/>
    <w:rsid w:val="00053DDD"/>
    <w:rsid w:val="000575F4"/>
    <w:rsid w:val="00060A83"/>
    <w:rsid w:val="00062868"/>
    <w:rsid w:val="000640C8"/>
    <w:rsid w:val="000656A9"/>
    <w:rsid w:val="00065ED6"/>
    <w:rsid w:val="0006716F"/>
    <w:rsid w:val="00067538"/>
    <w:rsid w:val="00067588"/>
    <w:rsid w:val="00067A8C"/>
    <w:rsid w:val="00067A9A"/>
    <w:rsid w:val="00073D55"/>
    <w:rsid w:val="00074E34"/>
    <w:rsid w:val="00075B61"/>
    <w:rsid w:val="00076850"/>
    <w:rsid w:val="00077E14"/>
    <w:rsid w:val="00081267"/>
    <w:rsid w:val="0008375F"/>
    <w:rsid w:val="00084763"/>
    <w:rsid w:val="00085D61"/>
    <w:rsid w:val="00086030"/>
    <w:rsid w:val="00086320"/>
    <w:rsid w:val="00087B44"/>
    <w:rsid w:val="00090A34"/>
    <w:rsid w:val="00091CA8"/>
    <w:rsid w:val="00091D95"/>
    <w:rsid w:val="00093B32"/>
    <w:rsid w:val="00094D3B"/>
    <w:rsid w:val="00095548"/>
    <w:rsid w:val="00095915"/>
    <w:rsid w:val="00095FC6"/>
    <w:rsid w:val="00097C02"/>
    <w:rsid w:val="000A0868"/>
    <w:rsid w:val="000A0F3E"/>
    <w:rsid w:val="000A1BBA"/>
    <w:rsid w:val="000A3B7A"/>
    <w:rsid w:val="000A3B7E"/>
    <w:rsid w:val="000A5772"/>
    <w:rsid w:val="000A6108"/>
    <w:rsid w:val="000A6920"/>
    <w:rsid w:val="000A76BB"/>
    <w:rsid w:val="000A77C4"/>
    <w:rsid w:val="000B01CF"/>
    <w:rsid w:val="000B02BE"/>
    <w:rsid w:val="000B3ED1"/>
    <w:rsid w:val="000B3EF1"/>
    <w:rsid w:val="000B4A81"/>
    <w:rsid w:val="000B5F8A"/>
    <w:rsid w:val="000B6DB6"/>
    <w:rsid w:val="000B7210"/>
    <w:rsid w:val="000C049E"/>
    <w:rsid w:val="000C0D58"/>
    <w:rsid w:val="000C3093"/>
    <w:rsid w:val="000C3287"/>
    <w:rsid w:val="000C56EF"/>
    <w:rsid w:val="000C598F"/>
    <w:rsid w:val="000C6293"/>
    <w:rsid w:val="000C7C4E"/>
    <w:rsid w:val="000C7EF1"/>
    <w:rsid w:val="000D0531"/>
    <w:rsid w:val="000D10F4"/>
    <w:rsid w:val="000D2538"/>
    <w:rsid w:val="000D5EE9"/>
    <w:rsid w:val="000D64E1"/>
    <w:rsid w:val="000D7ABC"/>
    <w:rsid w:val="000E124A"/>
    <w:rsid w:val="000E2AC2"/>
    <w:rsid w:val="000E6633"/>
    <w:rsid w:val="000F4F28"/>
    <w:rsid w:val="000F53B6"/>
    <w:rsid w:val="000F6208"/>
    <w:rsid w:val="000F73E4"/>
    <w:rsid w:val="001013FE"/>
    <w:rsid w:val="00103268"/>
    <w:rsid w:val="00105B53"/>
    <w:rsid w:val="0010678C"/>
    <w:rsid w:val="00107A65"/>
    <w:rsid w:val="00110143"/>
    <w:rsid w:val="001106B3"/>
    <w:rsid w:val="001106FE"/>
    <w:rsid w:val="00113BD7"/>
    <w:rsid w:val="00113D0E"/>
    <w:rsid w:val="00114F39"/>
    <w:rsid w:val="0011621F"/>
    <w:rsid w:val="00116FA7"/>
    <w:rsid w:val="001175D7"/>
    <w:rsid w:val="00121065"/>
    <w:rsid w:val="0012136D"/>
    <w:rsid w:val="00121E4D"/>
    <w:rsid w:val="00122709"/>
    <w:rsid w:val="00124128"/>
    <w:rsid w:val="00125477"/>
    <w:rsid w:val="00126EE2"/>
    <w:rsid w:val="00127038"/>
    <w:rsid w:val="00127B17"/>
    <w:rsid w:val="0013076A"/>
    <w:rsid w:val="001310F4"/>
    <w:rsid w:val="00133067"/>
    <w:rsid w:val="00133FD2"/>
    <w:rsid w:val="00134D1C"/>
    <w:rsid w:val="00136666"/>
    <w:rsid w:val="00136805"/>
    <w:rsid w:val="00136A57"/>
    <w:rsid w:val="00137AA7"/>
    <w:rsid w:val="0014038E"/>
    <w:rsid w:val="001405F0"/>
    <w:rsid w:val="00143958"/>
    <w:rsid w:val="00145819"/>
    <w:rsid w:val="001466D0"/>
    <w:rsid w:val="001468B8"/>
    <w:rsid w:val="00151A2B"/>
    <w:rsid w:val="00151F06"/>
    <w:rsid w:val="00153F0D"/>
    <w:rsid w:val="0015475C"/>
    <w:rsid w:val="00154F1E"/>
    <w:rsid w:val="00161951"/>
    <w:rsid w:val="001630ED"/>
    <w:rsid w:val="00163AE6"/>
    <w:rsid w:val="0016521E"/>
    <w:rsid w:val="0016670F"/>
    <w:rsid w:val="00166DE2"/>
    <w:rsid w:val="0016735E"/>
    <w:rsid w:val="00171922"/>
    <w:rsid w:val="00171A4F"/>
    <w:rsid w:val="001724F4"/>
    <w:rsid w:val="0017409B"/>
    <w:rsid w:val="001741F7"/>
    <w:rsid w:val="0017511C"/>
    <w:rsid w:val="00175E4B"/>
    <w:rsid w:val="00176032"/>
    <w:rsid w:val="00176157"/>
    <w:rsid w:val="00177843"/>
    <w:rsid w:val="00177A02"/>
    <w:rsid w:val="00180696"/>
    <w:rsid w:val="001806C4"/>
    <w:rsid w:val="00181670"/>
    <w:rsid w:val="0018239D"/>
    <w:rsid w:val="0018579B"/>
    <w:rsid w:val="00185DC5"/>
    <w:rsid w:val="001864A0"/>
    <w:rsid w:val="00192E67"/>
    <w:rsid w:val="00192F60"/>
    <w:rsid w:val="0019367B"/>
    <w:rsid w:val="00195B43"/>
    <w:rsid w:val="001A0440"/>
    <w:rsid w:val="001A0888"/>
    <w:rsid w:val="001A1152"/>
    <w:rsid w:val="001A448B"/>
    <w:rsid w:val="001A6B2E"/>
    <w:rsid w:val="001A7368"/>
    <w:rsid w:val="001B0227"/>
    <w:rsid w:val="001B203C"/>
    <w:rsid w:val="001B2AA9"/>
    <w:rsid w:val="001B3D6E"/>
    <w:rsid w:val="001B4141"/>
    <w:rsid w:val="001B5F17"/>
    <w:rsid w:val="001B7D57"/>
    <w:rsid w:val="001B7D79"/>
    <w:rsid w:val="001C0315"/>
    <w:rsid w:val="001C0865"/>
    <w:rsid w:val="001C6029"/>
    <w:rsid w:val="001C695E"/>
    <w:rsid w:val="001C79C9"/>
    <w:rsid w:val="001C79D0"/>
    <w:rsid w:val="001C7E0E"/>
    <w:rsid w:val="001D4566"/>
    <w:rsid w:val="001D5488"/>
    <w:rsid w:val="001D7604"/>
    <w:rsid w:val="001E04C5"/>
    <w:rsid w:val="001E13DD"/>
    <w:rsid w:val="001E49EE"/>
    <w:rsid w:val="001E4AB4"/>
    <w:rsid w:val="001E55D0"/>
    <w:rsid w:val="001E690F"/>
    <w:rsid w:val="001F15C5"/>
    <w:rsid w:val="001F2651"/>
    <w:rsid w:val="001F4AB5"/>
    <w:rsid w:val="001F5EC0"/>
    <w:rsid w:val="001F6DC0"/>
    <w:rsid w:val="001F6F9F"/>
    <w:rsid w:val="001F7260"/>
    <w:rsid w:val="00200F19"/>
    <w:rsid w:val="00201879"/>
    <w:rsid w:val="00201FE7"/>
    <w:rsid w:val="00204A2E"/>
    <w:rsid w:val="00204A83"/>
    <w:rsid w:val="002076F9"/>
    <w:rsid w:val="002112E2"/>
    <w:rsid w:val="002123A3"/>
    <w:rsid w:val="00212E84"/>
    <w:rsid w:val="002139CC"/>
    <w:rsid w:val="00213DB6"/>
    <w:rsid w:val="00214190"/>
    <w:rsid w:val="00216564"/>
    <w:rsid w:val="00217B0F"/>
    <w:rsid w:val="00220771"/>
    <w:rsid w:val="0022090B"/>
    <w:rsid w:val="00221087"/>
    <w:rsid w:val="002211B0"/>
    <w:rsid w:val="00222324"/>
    <w:rsid w:val="00222A2B"/>
    <w:rsid w:val="0022329A"/>
    <w:rsid w:val="00223AC8"/>
    <w:rsid w:val="00225A68"/>
    <w:rsid w:val="00225F0E"/>
    <w:rsid w:val="00226E29"/>
    <w:rsid w:val="00227C9D"/>
    <w:rsid w:val="002309AD"/>
    <w:rsid w:val="00230BF5"/>
    <w:rsid w:val="00231909"/>
    <w:rsid w:val="00231E81"/>
    <w:rsid w:val="0023218C"/>
    <w:rsid w:val="0023644F"/>
    <w:rsid w:val="0024009A"/>
    <w:rsid w:val="00241B7F"/>
    <w:rsid w:val="002428DC"/>
    <w:rsid w:val="0024302A"/>
    <w:rsid w:val="0024380A"/>
    <w:rsid w:val="00247803"/>
    <w:rsid w:val="002479EB"/>
    <w:rsid w:val="00251D6E"/>
    <w:rsid w:val="00251DB5"/>
    <w:rsid w:val="00253C89"/>
    <w:rsid w:val="00253EE5"/>
    <w:rsid w:val="00254E76"/>
    <w:rsid w:val="002569C3"/>
    <w:rsid w:val="0026112E"/>
    <w:rsid w:val="00261593"/>
    <w:rsid w:val="00264BC8"/>
    <w:rsid w:val="002716F5"/>
    <w:rsid w:val="00273862"/>
    <w:rsid w:val="002743CC"/>
    <w:rsid w:val="002749A2"/>
    <w:rsid w:val="00275945"/>
    <w:rsid w:val="00277890"/>
    <w:rsid w:val="0028154D"/>
    <w:rsid w:val="002817B4"/>
    <w:rsid w:val="00282170"/>
    <w:rsid w:val="0028356D"/>
    <w:rsid w:val="0028374D"/>
    <w:rsid w:val="0028682D"/>
    <w:rsid w:val="00286B6A"/>
    <w:rsid w:val="00290884"/>
    <w:rsid w:val="00291C2B"/>
    <w:rsid w:val="002925C5"/>
    <w:rsid w:val="002938F5"/>
    <w:rsid w:val="002950E0"/>
    <w:rsid w:val="002952C2"/>
    <w:rsid w:val="00297304"/>
    <w:rsid w:val="002A09FB"/>
    <w:rsid w:val="002A2006"/>
    <w:rsid w:val="002A3944"/>
    <w:rsid w:val="002A47CD"/>
    <w:rsid w:val="002A498A"/>
    <w:rsid w:val="002A4BD4"/>
    <w:rsid w:val="002A4DA3"/>
    <w:rsid w:val="002A5C1C"/>
    <w:rsid w:val="002B08AE"/>
    <w:rsid w:val="002B0A3C"/>
    <w:rsid w:val="002B7A3E"/>
    <w:rsid w:val="002C1818"/>
    <w:rsid w:val="002C1DEC"/>
    <w:rsid w:val="002C269A"/>
    <w:rsid w:val="002C4439"/>
    <w:rsid w:val="002C6963"/>
    <w:rsid w:val="002C6ED1"/>
    <w:rsid w:val="002C73AD"/>
    <w:rsid w:val="002C74E0"/>
    <w:rsid w:val="002D0B27"/>
    <w:rsid w:val="002D0D8D"/>
    <w:rsid w:val="002D11A2"/>
    <w:rsid w:val="002D545D"/>
    <w:rsid w:val="002E07BB"/>
    <w:rsid w:val="002E0C53"/>
    <w:rsid w:val="002E114F"/>
    <w:rsid w:val="002E168A"/>
    <w:rsid w:val="002E1CDA"/>
    <w:rsid w:val="002E4A47"/>
    <w:rsid w:val="002E4EE2"/>
    <w:rsid w:val="002E7896"/>
    <w:rsid w:val="002F1550"/>
    <w:rsid w:val="002F15DE"/>
    <w:rsid w:val="002F16D9"/>
    <w:rsid w:val="002F5F6D"/>
    <w:rsid w:val="002F6D8B"/>
    <w:rsid w:val="002F79EF"/>
    <w:rsid w:val="00300EEA"/>
    <w:rsid w:val="003032D9"/>
    <w:rsid w:val="00304545"/>
    <w:rsid w:val="00305820"/>
    <w:rsid w:val="003066C0"/>
    <w:rsid w:val="0030796D"/>
    <w:rsid w:val="003110F1"/>
    <w:rsid w:val="003118E8"/>
    <w:rsid w:val="00311D07"/>
    <w:rsid w:val="003149C8"/>
    <w:rsid w:val="0031565D"/>
    <w:rsid w:val="00316B80"/>
    <w:rsid w:val="0031788D"/>
    <w:rsid w:val="003206B4"/>
    <w:rsid w:val="003215CA"/>
    <w:rsid w:val="0032192D"/>
    <w:rsid w:val="00331131"/>
    <w:rsid w:val="003328FB"/>
    <w:rsid w:val="003329BD"/>
    <w:rsid w:val="00336498"/>
    <w:rsid w:val="00342A58"/>
    <w:rsid w:val="00343EAE"/>
    <w:rsid w:val="00344C98"/>
    <w:rsid w:val="00345910"/>
    <w:rsid w:val="00346342"/>
    <w:rsid w:val="0035085A"/>
    <w:rsid w:val="00350D4B"/>
    <w:rsid w:val="00351797"/>
    <w:rsid w:val="003521FA"/>
    <w:rsid w:val="003532B2"/>
    <w:rsid w:val="00355140"/>
    <w:rsid w:val="00357468"/>
    <w:rsid w:val="003576C5"/>
    <w:rsid w:val="003606CF"/>
    <w:rsid w:val="00363BC6"/>
    <w:rsid w:val="00365BE1"/>
    <w:rsid w:val="003660C7"/>
    <w:rsid w:val="003665E1"/>
    <w:rsid w:val="00366F45"/>
    <w:rsid w:val="00367423"/>
    <w:rsid w:val="003701A3"/>
    <w:rsid w:val="0037121D"/>
    <w:rsid w:val="00371A2B"/>
    <w:rsid w:val="003764DA"/>
    <w:rsid w:val="00377421"/>
    <w:rsid w:val="003801E8"/>
    <w:rsid w:val="0038047B"/>
    <w:rsid w:val="00380C76"/>
    <w:rsid w:val="00381609"/>
    <w:rsid w:val="00381AAE"/>
    <w:rsid w:val="003820B5"/>
    <w:rsid w:val="00383DAD"/>
    <w:rsid w:val="003873FC"/>
    <w:rsid w:val="00390241"/>
    <w:rsid w:val="00390A5D"/>
    <w:rsid w:val="0039105C"/>
    <w:rsid w:val="003927D1"/>
    <w:rsid w:val="003932C5"/>
    <w:rsid w:val="003934EC"/>
    <w:rsid w:val="00395937"/>
    <w:rsid w:val="0039684A"/>
    <w:rsid w:val="00396E32"/>
    <w:rsid w:val="003A0524"/>
    <w:rsid w:val="003A0E83"/>
    <w:rsid w:val="003A10D6"/>
    <w:rsid w:val="003A11AB"/>
    <w:rsid w:val="003A1814"/>
    <w:rsid w:val="003A1C7F"/>
    <w:rsid w:val="003A27EE"/>
    <w:rsid w:val="003A3AC8"/>
    <w:rsid w:val="003A484C"/>
    <w:rsid w:val="003A62B2"/>
    <w:rsid w:val="003A7751"/>
    <w:rsid w:val="003B1553"/>
    <w:rsid w:val="003B48C8"/>
    <w:rsid w:val="003B490B"/>
    <w:rsid w:val="003C04E4"/>
    <w:rsid w:val="003C0878"/>
    <w:rsid w:val="003C0F8F"/>
    <w:rsid w:val="003C119B"/>
    <w:rsid w:val="003C3694"/>
    <w:rsid w:val="003C3D4A"/>
    <w:rsid w:val="003C3DA1"/>
    <w:rsid w:val="003C609A"/>
    <w:rsid w:val="003C6B32"/>
    <w:rsid w:val="003C7609"/>
    <w:rsid w:val="003C77B6"/>
    <w:rsid w:val="003D04CE"/>
    <w:rsid w:val="003D2EBB"/>
    <w:rsid w:val="003D386A"/>
    <w:rsid w:val="003D3D98"/>
    <w:rsid w:val="003D4B92"/>
    <w:rsid w:val="003D6F9E"/>
    <w:rsid w:val="003D71F7"/>
    <w:rsid w:val="003E104B"/>
    <w:rsid w:val="003E3C46"/>
    <w:rsid w:val="003E4699"/>
    <w:rsid w:val="003E4A2B"/>
    <w:rsid w:val="003E52AA"/>
    <w:rsid w:val="003E62B4"/>
    <w:rsid w:val="003E6940"/>
    <w:rsid w:val="003E698D"/>
    <w:rsid w:val="003E70E2"/>
    <w:rsid w:val="003F1966"/>
    <w:rsid w:val="003F3041"/>
    <w:rsid w:val="003F42F2"/>
    <w:rsid w:val="003F48C3"/>
    <w:rsid w:val="003F4A2B"/>
    <w:rsid w:val="003F5CDC"/>
    <w:rsid w:val="003F5F62"/>
    <w:rsid w:val="003F723D"/>
    <w:rsid w:val="003F7D44"/>
    <w:rsid w:val="004001E3"/>
    <w:rsid w:val="00400648"/>
    <w:rsid w:val="00401FEC"/>
    <w:rsid w:val="004020A6"/>
    <w:rsid w:val="0040329F"/>
    <w:rsid w:val="0040474C"/>
    <w:rsid w:val="0041001A"/>
    <w:rsid w:val="00410389"/>
    <w:rsid w:val="00410EFB"/>
    <w:rsid w:val="00411866"/>
    <w:rsid w:val="00411BFF"/>
    <w:rsid w:val="00412D2B"/>
    <w:rsid w:val="00412D35"/>
    <w:rsid w:val="00414451"/>
    <w:rsid w:val="004150C1"/>
    <w:rsid w:val="00415B73"/>
    <w:rsid w:val="00416339"/>
    <w:rsid w:val="00416C79"/>
    <w:rsid w:val="00424085"/>
    <w:rsid w:val="00427E8B"/>
    <w:rsid w:val="004300DD"/>
    <w:rsid w:val="004305AF"/>
    <w:rsid w:val="00430787"/>
    <w:rsid w:val="004339BA"/>
    <w:rsid w:val="00434BC2"/>
    <w:rsid w:val="00435ABE"/>
    <w:rsid w:val="00435F16"/>
    <w:rsid w:val="00436045"/>
    <w:rsid w:val="00437EF0"/>
    <w:rsid w:val="00441D02"/>
    <w:rsid w:val="00443066"/>
    <w:rsid w:val="0044342A"/>
    <w:rsid w:val="00443CC6"/>
    <w:rsid w:val="00443DAC"/>
    <w:rsid w:val="0044585E"/>
    <w:rsid w:val="00445CAA"/>
    <w:rsid w:val="00445F45"/>
    <w:rsid w:val="0044614A"/>
    <w:rsid w:val="00446A7C"/>
    <w:rsid w:val="004474CE"/>
    <w:rsid w:val="0044766C"/>
    <w:rsid w:val="00447F42"/>
    <w:rsid w:val="004509F2"/>
    <w:rsid w:val="00450C86"/>
    <w:rsid w:val="00451A23"/>
    <w:rsid w:val="00451E73"/>
    <w:rsid w:val="00453DF5"/>
    <w:rsid w:val="00455FB0"/>
    <w:rsid w:val="0045632F"/>
    <w:rsid w:val="00460429"/>
    <w:rsid w:val="00465B4B"/>
    <w:rsid w:val="00467A52"/>
    <w:rsid w:val="00471651"/>
    <w:rsid w:val="004722B2"/>
    <w:rsid w:val="00472EF5"/>
    <w:rsid w:val="004740C7"/>
    <w:rsid w:val="00474CA0"/>
    <w:rsid w:val="00476A71"/>
    <w:rsid w:val="004779E0"/>
    <w:rsid w:val="00480C6E"/>
    <w:rsid w:val="00481A8B"/>
    <w:rsid w:val="00482492"/>
    <w:rsid w:val="00485B11"/>
    <w:rsid w:val="00491F51"/>
    <w:rsid w:val="004928EC"/>
    <w:rsid w:val="00492F06"/>
    <w:rsid w:val="00493877"/>
    <w:rsid w:val="00493C9D"/>
    <w:rsid w:val="004941C3"/>
    <w:rsid w:val="00494467"/>
    <w:rsid w:val="00495BA8"/>
    <w:rsid w:val="004961F0"/>
    <w:rsid w:val="004973D6"/>
    <w:rsid w:val="004A0183"/>
    <w:rsid w:val="004A1113"/>
    <w:rsid w:val="004A168F"/>
    <w:rsid w:val="004A1A4A"/>
    <w:rsid w:val="004A455B"/>
    <w:rsid w:val="004A4910"/>
    <w:rsid w:val="004A5040"/>
    <w:rsid w:val="004B08F6"/>
    <w:rsid w:val="004B1567"/>
    <w:rsid w:val="004B1D19"/>
    <w:rsid w:val="004B342F"/>
    <w:rsid w:val="004B3BE6"/>
    <w:rsid w:val="004B4A48"/>
    <w:rsid w:val="004B54C5"/>
    <w:rsid w:val="004B7FF6"/>
    <w:rsid w:val="004C08D6"/>
    <w:rsid w:val="004C0D45"/>
    <w:rsid w:val="004C2B3C"/>
    <w:rsid w:val="004C2D17"/>
    <w:rsid w:val="004C36EC"/>
    <w:rsid w:val="004C5078"/>
    <w:rsid w:val="004C536F"/>
    <w:rsid w:val="004C5AA8"/>
    <w:rsid w:val="004C5B8D"/>
    <w:rsid w:val="004C6CE4"/>
    <w:rsid w:val="004D039C"/>
    <w:rsid w:val="004D09FA"/>
    <w:rsid w:val="004D1328"/>
    <w:rsid w:val="004D1ACB"/>
    <w:rsid w:val="004D312C"/>
    <w:rsid w:val="004D34F5"/>
    <w:rsid w:val="004D7245"/>
    <w:rsid w:val="004D7B6B"/>
    <w:rsid w:val="004E01EE"/>
    <w:rsid w:val="004E0993"/>
    <w:rsid w:val="004E123A"/>
    <w:rsid w:val="004E1907"/>
    <w:rsid w:val="004E1DCE"/>
    <w:rsid w:val="004E4CD1"/>
    <w:rsid w:val="004E4ECC"/>
    <w:rsid w:val="004E6379"/>
    <w:rsid w:val="004E779D"/>
    <w:rsid w:val="004F0DD4"/>
    <w:rsid w:val="004F1CBB"/>
    <w:rsid w:val="004F467C"/>
    <w:rsid w:val="004F4FEC"/>
    <w:rsid w:val="004F5F26"/>
    <w:rsid w:val="004F7C5E"/>
    <w:rsid w:val="00500F8F"/>
    <w:rsid w:val="005017EA"/>
    <w:rsid w:val="00502282"/>
    <w:rsid w:val="00503AB0"/>
    <w:rsid w:val="005054E2"/>
    <w:rsid w:val="005119CA"/>
    <w:rsid w:val="0051235E"/>
    <w:rsid w:val="005126C1"/>
    <w:rsid w:val="00514260"/>
    <w:rsid w:val="00514D50"/>
    <w:rsid w:val="00514E29"/>
    <w:rsid w:val="00516821"/>
    <w:rsid w:val="0051780D"/>
    <w:rsid w:val="00517F54"/>
    <w:rsid w:val="00520997"/>
    <w:rsid w:val="00523947"/>
    <w:rsid w:val="0052528E"/>
    <w:rsid w:val="0052634F"/>
    <w:rsid w:val="00527007"/>
    <w:rsid w:val="00527A95"/>
    <w:rsid w:val="00531AB5"/>
    <w:rsid w:val="005320C8"/>
    <w:rsid w:val="00532749"/>
    <w:rsid w:val="00533922"/>
    <w:rsid w:val="00533AB2"/>
    <w:rsid w:val="00533E62"/>
    <w:rsid w:val="00535B7D"/>
    <w:rsid w:val="00536189"/>
    <w:rsid w:val="0053654D"/>
    <w:rsid w:val="00536DE8"/>
    <w:rsid w:val="00540D07"/>
    <w:rsid w:val="00540E26"/>
    <w:rsid w:val="00542D1B"/>
    <w:rsid w:val="005438B3"/>
    <w:rsid w:val="0054416B"/>
    <w:rsid w:val="00545CFA"/>
    <w:rsid w:val="00546543"/>
    <w:rsid w:val="00546927"/>
    <w:rsid w:val="00550924"/>
    <w:rsid w:val="00551EB0"/>
    <w:rsid w:val="00552DE2"/>
    <w:rsid w:val="0055453A"/>
    <w:rsid w:val="00561797"/>
    <w:rsid w:val="00561D3A"/>
    <w:rsid w:val="00562DA5"/>
    <w:rsid w:val="00563048"/>
    <w:rsid w:val="0056394E"/>
    <w:rsid w:val="00564823"/>
    <w:rsid w:val="00572116"/>
    <w:rsid w:val="005721F5"/>
    <w:rsid w:val="0057272C"/>
    <w:rsid w:val="005727A3"/>
    <w:rsid w:val="00574229"/>
    <w:rsid w:val="00576AF9"/>
    <w:rsid w:val="00580221"/>
    <w:rsid w:val="005818B3"/>
    <w:rsid w:val="00582545"/>
    <w:rsid w:val="00583DC9"/>
    <w:rsid w:val="00585812"/>
    <w:rsid w:val="00585C50"/>
    <w:rsid w:val="0058710D"/>
    <w:rsid w:val="00590269"/>
    <w:rsid w:val="00591158"/>
    <w:rsid w:val="00594438"/>
    <w:rsid w:val="00595B1F"/>
    <w:rsid w:val="00597765"/>
    <w:rsid w:val="005977D6"/>
    <w:rsid w:val="00597FC3"/>
    <w:rsid w:val="005A353E"/>
    <w:rsid w:val="005A513E"/>
    <w:rsid w:val="005A582B"/>
    <w:rsid w:val="005A6EC6"/>
    <w:rsid w:val="005A7454"/>
    <w:rsid w:val="005A7C47"/>
    <w:rsid w:val="005B0FF5"/>
    <w:rsid w:val="005B3880"/>
    <w:rsid w:val="005B509B"/>
    <w:rsid w:val="005C0432"/>
    <w:rsid w:val="005C2C5A"/>
    <w:rsid w:val="005C2E5A"/>
    <w:rsid w:val="005C346F"/>
    <w:rsid w:val="005C615E"/>
    <w:rsid w:val="005C6F39"/>
    <w:rsid w:val="005D074F"/>
    <w:rsid w:val="005D1880"/>
    <w:rsid w:val="005D25AE"/>
    <w:rsid w:val="005D380A"/>
    <w:rsid w:val="005D50B4"/>
    <w:rsid w:val="005D66DE"/>
    <w:rsid w:val="005D70E2"/>
    <w:rsid w:val="005D7700"/>
    <w:rsid w:val="005E180A"/>
    <w:rsid w:val="005E4501"/>
    <w:rsid w:val="005E7A8C"/>
    <w:rsid w:val="005F08AF"/>
    <w:rsid w:val="005F1DBF"/>
    <w:rsid w:val="005F2EAA"/>
    <w:rsid w:val="005F33C3"/>
    <w:rsid w:val="005F3AAE"/>
    <w:rsid w:val="005F434E"/>
    <w:rsid w:val="005F5ED3"/>
    <w:rsid w:val="005F62E0"/>
    <w:rsid w:val="005F6AAC"/>
    <w:rsid w:val="005F7BFE"/>
    <w:rsid w:val="00600417"/>
    <w:rsid w:val="00602756"/>
    <w:rsid w:val="00604113"/>
    <w:rsid w:val="00604D10"/>
    <w:rsid w:val="00605B8C"/>
    <w:rsid w:val="006065AD"/>
    <w:rsid w:val="00606D4A"/>
    <w:rsid w:val="00610786"/>
    <w:rsid w:val="00611B62"/>
    <w:rsid w:val="0061333F"/>
    <w:rsid w:val="00614BED"/>
    <w:rsid w:val="006153EA"/>
    <w:rsid w:val="00620AD0"/>
    <w:rsid w:val="0062304C"/>
    <w:rsid w:val="0062310C"/>
    <w:rsid w:val="0062353C"/>
    <w:rsid w:val="00624414"/>
    <w:rsid w:val="00625410"/>
    <w:rsid w:val="00626BD5"/>
    <w:rsid w:val="00632058"/>
    <w:rsid w:val="00633665"/>
    <w:rsid w:val="006338D3"/>
    <w:rsid w:val="00633C0A"/>
    <w:rsid w:val="00634A18"/>
    <w:rsid w:val="0063571E"/>
    <w:rsid w:val="00636490"/>
    <w:rsid w:val="006365E8"/>
    <w:rsid w:val="00637285"/>
    <w:rsid w:val="0063782B"/>
    <w:rsid w:val="00640420"/>
    <w:rsid w:val="0064195A"/>
    <w:rsid w:val="00642C96"/>
    <w:rsid w:val="00643B1F"/>
    <w:rsid w:val="00643CE7"/>
    <w:rsid w:val="00643DED"/>
    <w:rsid w:val="00644C18"/>
    <w:rsid w:val="00645D05"/>
    <w:rsid w:val="00645FA3"/>
    <w:rsid w:val="00647258"/>
    <w:rsid w:val="0065144B"/>
    <w:rsid w:val="0065186B"/>
    <w:rsid w:val="00652EBD"/>
    <w:rsid w:val="00653CB5"/>
    <w:rsid w:val="0065438D"/>
    <w:rsid w:val="006572A3"/>
    <w:rsid w:val="00660D4D"/>
    <w:rsid w:val="00661E55"/>
    <w:rsid w:val="006627ED"/>
    <w:rsid w:val="00663529"/>
    <w:rsid w:val="00663AE4"/>
    <w:rsid w:val="00664B48"/>
    <w:rsid w:val="00664FD5"/>
    <w:rsid w:val="00666C6F"/>
    <w:rsid w:val="00667A4C"/>
    <w:rsid w:val="006700D9"/>
    <w:rsid w:val="006702AB"/>
    <w:rsid w:val="006702E6"/>
    <w:rsid w:val="00670E16"/>
    <w:rsid w:val="00670FF2"/>
    <w:rsid w:val="006716F1"/>
    <w:rsid w:val="00674A15"/>
    <w:rsid w:val="00675ABC"/>
    <w:rsid w:val="00675B3D"/>
    <w:rsid w:val="00676F0E"/>
    <w:rsid w:val="00681A51"/>
    <w:rsid w:val="006821D6"/>
    <w:rsid w:val="00682C3D"/>
    <w:rsid w:val="00683D81"/>
    <w:rsid w:val="00685B21"/>
    <w:rsid w:val="00687732"/>
    <w:rsid w:val="00690B2B"/>
    <w:rsid w:val="00691222"/>
    <w:rsid w:val="00693AE9"/>
    <w:rsid w:val="00696C29"/>
    <w:rsid w:val="006970F5"/>
    <w:rsid w:val="006971CB"/>
    <w:rsid w:val="006978A6"/>
    <w:rsid w:val="006A0CDD"/>
    <w:rsid w:val="006A2944"/>
    <w:rsid w:val="006A347A"/>
    <w:rsid w:val="006A48F3"/>
    <w:rsid w:val="006A64DE"/>
    <w:rsid w:val="006B052E"/>
    <w:rsid w:val="006B11D4"/>
    <w:rsid w:val="006B1540"/>
    <w:rsid w:val="006B34D9"/>
    <w:rsid w:val="006B5EA1"/>
    <w:rsid w:val="006B6447"/>
    <w:rsid w:val="006B7C44"/>
    <w:rsid w:val="006C22FB"/>
    <w:rsid w:val="006C2A89"/>
    <w:rsid w:val="006C3682"/>
    <w:rsid w:val="006C3762"/>
    <w:rsid w:val="006C4C96"/>
    <w:rsid w:val="006C582B"/>
    <w:rsid w:val="006D10B9"/>
    <w:rsid w:val="006D1CEE"/>
    <w:rsid w:val="006D20E5"/>
    <w:rsid w:val="006D3A6A"/>
    <w:rsid w:val="006D4E8C"/>
    <w:rsid w:val="006D53C4"/>
    <w:rsid w:val="006D5882"/>
    <w:rsid w:val="006D77FA"/>
    <w:rsid w:val="006E0AF8"/>
    <w:rsid w:val="006E0CCC"/>
    <w:rsid w:val="006E19BA"/>
    <w:rsid w:val="006E2222"/>
    <w:rsid w:val="006E23BE"/>
    <w:rsid w:val="006E29E3"/>
    <w:rsid w:val="006E2DAE"/>
    <w:rsid w:val="006E360D"/>
    <w:rsid w:val="006E5F50"/>
    <w:rsid w:val="006E6E0A"/>
    <w:rsid w:val="006F076B"/>
    <w:rsid w:val="006F1102"/>
    <w:rsid w:val="006F14B2"/>
    <w:rsid w:val="006F16C8"/>
    <w:rsid w:val="006F1F24"/>
    <w:rsid w:val="006F2A7F"/>
    <w:rsid w:val="006F2ADC"/>
    <w:rsid w:val="006F39F3"/>
    <w:rsid w:val="006F6D8B"/>
    <w:rsid w:val="006F72AE"/>
    <w:rsid w:val="00700776"/>
    <w:rsid w:val="00701D4C"/>
    <w:rsid w:val="00703F2F"/>
    <w:rsid w:val="00704366"/>
    <w:rsid w:val="0070497A"/>
    <w:rsid w:val="00707921"/>
    <w:rsid w:val="00710422"/>
    <w:rsid w:val="00710678"/>
    <w:rsid w:val="00710C11"/>
    <w:rsid w:val="00711098"/>
    <w:rsid w:val="00711860"/>
    <w:rsid w:val="00711930"/>
    <w:rsid w:val="00712BC6"/>
    <w:rsid w:val="007139ED"/>
    <w:rsid w:val="0071591B"/>
    <w:rsid w:val="007219BA"/>
    <w:rsid w:val="00721E36"/>
    <w:rsid w:val="007222AA"/>
    <w:rsid w:val="00722B29"/>
    <w:rsid w:val="00724E16"/>
    <w:rsid w:val="0072618C"/>
    <w:rsid w:val="00726E84"/>
    <w:rsid w:val="00731BF8"/>
    <w:rsid w:val="00733D3B"/>
    <w:rsid w:val="007352F3"/>
    <w:rsid w:val="00735434"/>
    <w:rsid w:val="007374E4"/>
    <w:rsid w:val="00737527"/>
    <w:rsid w:val="00741724"/>
    <w:rsid w:val="00745F18"/>
    <w:rsid w:val="007514DA"/>
    <w:rsid w:val="0075165D"/>
    <w:rsid w:val="00752B8D"/>
    <w:rsid w:val="00752D9B"/>
    <w:rsid w:val="007567E1"/>
    <w:rsid w:val="007576A4"/>
    <w:rsid w:val="00760B30"/>
    <w:rsid w:val="00763F4C"/>
    <w:rsid w:val="00767812"/>
    <w:rsid w:val="00767F9B"/>
    <w:rsid w:val="007706B3"/>
    <w:rsid w:val="007706DB"/>
    <w:rsid w:val="00770AC1"/>
    <w:rsid w:val="00771AB3"/>
    <w:rsid w:val="007728CD"/>
    <w:rsid w:val="00773667"/>
    <w:rsid w:val="00776AFB"/>
    <w:rsid w:val="00777C11"/>
    <w:rsid w:val="007816DF"/>
    <w:rsid w:val="00782C7D"/>
    <w:rsid w:val="00782F96"/>
    <w:rsid w:val="007830FD"/>
    <w:rsid w:val="007836E9"/>
    <w:rsid w:val="00786458"/>
    <w:rsid w:val="00786540"/>
    <w:rsid w:val="00786637"/>
    <w:rsid w:val="00791036"/>
    <w:rsid w:val="00792434"/>
    <w:rsid w:val="0079249D"/>
    <w:rsid w:val="00792F18"/>
    <w:rsid w:val="00792FFD"/>
    <w:rsid w:val="00793B29"/>
    <w:rsid w:val="00793CB0"/>
    <w:rsid w:val="00794457"/>
    <w:rsid w:val="00794686"/>
    <w:rsid w:val="007946FF"/>
    <w:rsid w:val="00794797"/>
    <w:rsid w:val="0079629D"/>
    <w:rsid w:val="00796566"/>
    <w:rsid w:val="007A0718"/>
    <w:rsid w:val="007A083B"/>
    <w:rsid w:val="007A096D"/>
    <w:rsid w:val="007A0BDE"/>
    <w:rsid w:val="007A3EF3"/>
    <w:rsid w:val="007A630D"/>
    <w:rsid w:val="007A6C5D"/>
    <w:rsid w:val="007B35A3"/>
    <w:rsid w:val="007B4ED6"/>
    <w:rsid w:val="007B5336"/>
    <w:rsid w:val="007B58B5"/>
    <w:rsid w:val="007B779D"/>
    <w:rsid w:val="007B77DD"/>
    <w:rsid w:val="007C070E"/>
    <w:rsid w:val="007C0741"/>
    <w:rsid w:val="007C2017"/>
    <w:rsid w:val="007C5D4D"/>
    <w:rsid w:val="007C7FA9"/>
    <w:rsid w:val="007D134D"/>
    <w:rsid w:val="007D31E9"/>
    <w:rsid w:val="007D41AD"/>
    <w:rsid w:val="007D4576"/>
    <w:rsid w:val="007D542E"/>
    <w:rsid w:val="007D6353"/>
    <w:rsid w:val="007D6558"/>
    <w:rsid w:val="007D7293"/>
    <w:rsid w:val="007D782D"/>
    <w:rsid w:val="007E00C9"/>
    <w:rsid w:val="007E148C"/>
    <w:rsid w:val="007E176D"/>
    <w:rsid w:val="007E299A"/>
    <w:rsid w:val="007E4D28"/>
    <w:rsid w:val="007E644E"/>
    <w:rsid w:val="007E6C80"/>
    <w:rsid w:val="007E7EFF"/>
    <w:rsid w:val="007F11BF"/>
    <w:rsid w:val="007F12D2"/>
    <w:rsid w:val="007F3A56"/>
    <w:rsid w:val="007F5EB7"/>
    <w:rsid w:val="007F722C"/>
    <w:rsid w:val="00800543"/>
    <w:rsid w:val="00800A47"/>
    <w:rsid w:val="00801205"/>
    <w:rsid w:val="008056D8"/>
    <w:rsid w:val="00805BF0"/>
    <w:rsid w:val="0080630F"/>
    <w:rsid w:val="008109C3"/>
    <w:rsid w:val="00810C0E"/>
    <w:rsid w:val="008119FD"/>
    <w:rsid w:val="00813928"/>
    <w:rsid w:val="00813DB8"/>
    <w:rsid w:val="008161E2"/>
    <w:rsid w:val="00816788"/>
    <w:rsid w:val="008167A7"/>
    <w:rsid w:val="00820350"/>
    <w:rsid w:val="008217A3"/>
    <w:rsid w:val="00822097"/>
    <w:rsid w:val="00824116"/>
    <w:rsid w:val="00824B6D"/>
    <w:rsid w:val="008255D4"/>
    <w:rsid w:val="008269EF"/>
    <w:rsid w:val="00827FA5"/>
    <w:rsid w:val="00830272"/>
    <w:rsid w:val="00830784"/>
    <w:rsid w:val="00831AE7"/>
    <w:rsid w:val="0083369B"/>
    <w:rsid w:val="00835501"/>
    <w:rsid w:val="00840109"/>
    <w:rsid w:val="00840732"/>
    <w:rsid w:val="00840D9D"/>
    <w:rsid w:val="00840F6C"/>
    <w:rsid w:val="00841104"/>
    <w:rsid w:val="008425D1"/>
    <w:rsid w:val="00843392"/>
    <w:rsid w:val="008441F9"/>
    <w:rsid w:val="008504D7"/>
    <w:rsid w:val="0085050F"/>
    <w:rsid w:val="00851727"/>
    <w:rsid w:val="008532C2"/>
    <w:rsid w:val="008538A4"/>
    <w:rsid w:val="00855E28"/>
    <w:rsid w:val="00857FF7"/>
    <w:rsid w:val="0086009E"/>
    <w:rsid w:val="00861522"/>
    <w:rsid w:val="00861633"/>
    <w:rsid w:val="00861FBF"/>
    <w:rsid w:val="00864E27"/>
    <w:rsid w:val="0086580E"/>
    <w:rsid w:val="00865F51"/>
    <w:rsid w:val="00865FD9"/>
    <w:rsid w:val="00870539"/>
    <w:rsid w:val="008714BA"/>
    <w:rsid w:val="00871832"/>
    <w:rsid w:val="0087217A"/>
    <w:rsid w:val="008749C8"/>
    <w:rsid w:val="00875876"/>
    <w:rsid w:val="00880C8E"/>
    <w:rsid w:val="0088104C"/>
    <w:rsid w:val="008813C1"/>
    <w:rsid w:val="00882F77"/>
    <w:rsid w:val="008832F2"/>
    <w:rsid w:val="008856D0"/>
    <w:rsid w:val="00890E5F"/>
    <w:rsid w:val="008913E3"/>
    <w:rsid w:val="008962AC"/>
    <w:rsid w:val="00897583"/>
    <w:rsid w:val="008A2ABE"/>
    <w:rsid w:val="008A4C17"/>
    <w:rsid w:val="008A5020"/>
    <w:rsid w:val="008A645E"/>
    <w:rsid w:val="008A6BFC"/>
    <w:rsid w:val="008A7005"/>
    <w:rsid w:val="008A7602"/>
    <w:rsid w:val="008A76A9"/>
    <w:rsid w:val="008B1C8D"/>
    <w:rsid w:val="008B4F1C"/>
    <w:rsid w:val="008C003D"/>
    <w:rsid w:val="008C03E7"/>
    <w:rsid w:val="008C0E3D"/>
    <w:rsid w:val="008C1058"/>
    <w:rsid w:val="008C2150"/>
    <w:rsid w:val="008C3142"/>
    <w:rsid w:val="008C525A"/>
    <w:rsid w:val="008D1CB9"/>
    <w:rsid w:val="008D3B41"/>
    <w:rsid w:val="008D3E53"/>
    <w:rsid w:val="008D47A6"/>
    <w:rsid w:val="008D524B"/>
    <w:rsid w:val="008D64E6"/>
    <w:rsid w:val="008D6D73"/>
    <w:rsid w:val="008D7597"/>
    <w:rsid w:val="008E0EDE"/>
    <w:rsid w:val="008E171C"/>
    <w:rsid w:val="008E379B"/>
    <w:rsid w:val="008E5DC6"/>
    <w:rsid w:val="008F0055"/>
    <w:rsid w:val="008F3346"/>
    <w:rsid w:val="008F3A46"/>
    <w:rsid w:val="008F3A63"/>
    <w:rsid w:val="008F6841"/>
    <w:rsid w:val="008F69E9"/>
    <w:rsid w:val="008F6D81"/>
    <w:rsid w:val="008F754E"/>
    <w:rsid w:val="008F7746"/>
    <w:rsid w:val="00900BC4"/>
    <w:rsid w:val="00901DFD"/>
    <w:rsid w:val="00902FA3"/>
    <w:rsid w:val="009033E1"/>
    <w:rsid w:val="0090495C"/>
    <w:rsid w:val="00904E74"/>
    <w:rsid w:val="009059D1"/>
    <w:rsid w:val="00906C06"/>
    <w:rsid w:val="00906E8A"/>
    <w:rsid w:val="009072E4"/>
    <w:rsid w:val="00911278"/>
    <w:rsid w:val="0091273C"/>
    <w:rsid w:val="00912852"/>
    <w:rsid w:val="00914ACF"/>
    <w:rsid w:val="0091503A"/>
    <w:rsid w:val="00916A8C"/>
    <w:rsid w:val="00920C26"/>
    <w:rsid w:val="00920F34"/>
    <w:rsid w:val="009213A6"/>
    <w:rsid w:val="0092774C"/>
    <w:rsid w:val="0093185E"/>
    <w:rsid w:val="00932B28"/>
    <w:rsid w:val="009339F5"/>
    <w:rsid w:val="0093436D"/>
    <w:rsid w:val="00934DEF"/>
    <w:rsid w:val="0094029B"/>
    <w:rsid w:val="00941A52"/>
    <w:rsid w:val="0094258C"/>
    <w:rsid w:val="009464F8"/>
    <w:rsid w:val="00946FAF"/>
    <w:rsid w:val="00947B6E"/>
    <w:rsid w:val="00954060"/>
    <w:rsid w:val="00954E4B"/>
    <w:rsid w:val="0095788D"/>
    <w:rsid w:val="009607C6"/>
    <w:rsid w:val="00960A94"/>
    <w:rsid w:val="0096258D"/>
    <w:rsid w:val="0096392E"/>
    <w:rsid w:val="009643ED"/>
    <w:rsid w:val="009647D1"/>
    <w:rsid w:val="00966502"/>
    <w:rsid w:val="0096726B"/>
    <w:rsid w:val="00967EE5"/>
    <w:rsid w:val="00970067"/>
    <w:rsid w:val="00970EC8"/>
    <w:rsid w:val="009711EC"/>
    <w:rsid w:val="00971A41"/>
    <w:rsid w:val="00971EEB"/>
    <w:rsid w:val="00973097"/>
    <w:rsid w:val="00974296"/>
    <w:rsid w:val="00975698"/>
    <w:rsid w:val="009758EC"/>
    <w:rsid w:val="00976A8B"/>
    <w:rsid w:val="009770FF"/>
    <w:rsid w:val="00977B2A"/>
    <w:rsid w:val="00980D97"/>
    <w:rsid w:val="00981ED6"/>
    <w:rsid w:val="00984F9A"/>
    <w:rsid w:val="00985CE9"/>
    <w:rsid w:val="00985D6D"/>
    <w:rsid w:val="009867F8"/>
    <w:rsid w:val="0098699D"/>
    <w:rsid w:val="00986F14"/>
    <w:rsid w:val="0098727A"/>
    <w:rsid w:val="009908F1"/>
    <w:rsid w:val="00994AA6"/>
    <w:rsid w:val="00994BE2"/>
    <w:rsid w:val="00994D23"/>
    <w:rsid w:val="00996DB3"/>
    <w:rsid w:val="009A1518"/>
    <w:rsid w:val="009A24A9"/>
    <w:rsid w:val="009A2EAB"/>
    <w:rsid w:val="009A3E51"/>
    <w:rsid w:val="009A41DD"/>
    <w:rsid w:val="009A50A0"/>
    <w:rsid w:val="009A5458"/>
    <w:rsid w:val="009A5BAC"/>
    <w:rsid w:val="009A5F8E"/>
    <w:rsid w:val="009A7139"/>
    <w:rsid w:val="009B0926"/>
    <w:rsid w:val="009B1B95"/>
    <w:rsid w:val="009B59CD"/>
    <w:rsid w:val="009B5E5D"/>
    <w:rsid w:val="009B6C53"/>
    <w:rsid w:val="009B75E4"/>
    <w:rsid w:val="009C03CE"/>
    <w:rsid w:val="009C05BC"/>
    <w:rsid w:val="009C0DEF"/>
    <w:rsid w:val="009C18FD"/>
    <w:rsid w:val="009C20E5"/>
    <w:rsid w:val="009C3068"/>
    <w:rsid w:val="009C397E"/>
    <w:rsid w:val="009C4AD9"/>
    <w:rsid w:val="009C52B8"/>
    <w:rsid w:val="009C6527"/>
    <w:rsid w:val="009C68CB"/>
    <w:rsid w:val="009D0089"/>
    <w:rsid w:val="009D39EF"/>
    <w:rsid w:val="009D47DA"/>
    <w:rsid w:val="009D4A22"/>
    <w:rsid w:val="009D4CA9"/>
    <w:rsid w:val="009D614A"/>
    <w:rsid w:val="009E0A33"/>
    <w:rsid w:val="009E1164"/>
    <w:rsid w:val="009E1317"/>
    <w:rsid w:val="009E2C9A"/>
    <w:rsid w:val="009E32C5"/>
    <w:rsid w:val="009E3766"/>
    <w:rsid w:val="009E570A"/>
    <w:rsid w:val="009F1686"/>
    <w:rsid w:val="009F3D05"/>
    <w:rsid w:val="009F5E15"/>
    <w:rsid w:val="009F633A"/>
    <w:rsid w:val="00A01514"/>
    <w:rsid w:val="00A0212E"/>
    <w:rsid w:val="00A04397"/>
    <w:rsid w:val="00A05501"/>
    <w:rsid w:val="00A06BC0"/>
    <w:rsid w:val="00A073F9"/>
    <w:rsid w:val="00A073FD"/>
    <w:rsid w:val="00A1122F"/>
    <w:rsid w:val="00A12751"/>
    <w:rsid w:val="00A13689"/>
    <w:rsid w:val="00A150DD"/>
    <w:rsid w:val="00A15414"/>
    <w:rsid w:val="00A155F8"/>
    <w:rsid w:val="00A15F98"/>
    <w:rsid w:val="00A161ED"/>
    <w:rsid w:val="00A176DF"/>
    <w:rsid w:val="00A20130"/>
    <w:rsid w:val="00A20360"/>
    <w:rsid w:val="00A22C27"/>
    <w:rsid w:val="00A230BD"/>
    <w:rsid w:val="00A235C5"/>
    <w:rsid w:val="00A23D57"/>
    <w:rsid w:val="00A2636C"/>
    <w:rsid w:val="00A27079"/>
    <w:rsid w:val="00A31867"/>
    <w:rsid w:val="00A34905"/>
    <w:rsid w:val="00A34E7C"/>
    <w:rsid w:val="00A363CB"/>
    <w:rsid w:val="00A364FA"/>
    <w:rsid w:val="00A43E42"/>
    <w:rsid w:val="00A445A4"/>
    <w:rsid w:val="00A4559A"/>
    <w:rsid w:val="00A465B8"/>
    <w:rsid w:val="00A47ACB"/>
    <w:rsid w:val="00A511D0"/>
    <w:rsid w:val="00A52762"/>
    <w:rsid w:val="00A52ABA"/>
    <w:rsid w:val="00A53EA8"/>
    <w:rsid w:val="00A54A2F"/>
    <w:rsid w:val="00A54C42"/>
    <w:rsid w:val="00A5643A"/>
    <w:rsid w:val="00A565DA"/>
    <w:rsid w:val="00A61137"/>
    <w:rsid w:val="00A6187B"/>
    <w:rsid w:val="00A64022"/>
    <w:rsid w:val="00A659B6"/>
    <w:rsid w:val="00A666D3"/>
    <w:rsid w:val="00A70647"/>
    <w:rsid w:val="00A73E9C"/>
    <w:rsid w:val="00A7555A"/>
    <w:rsid w:val="00A75946"/>
    <w:rsid w:val="00A75998"/>
    <w:rsid w:val="00A7776D"/>
    <w:rsid w:val="00A77F14"/>
    <w:rsid w:val="00A80CC6"/>
    <w:rsid w:val="00A82486"/>
    <w:rsid w:val="00A82860"/>
    <w:rsid w:val="00A835B8"/>
    <w:rsid w:val="00A83D68"/>
    <w:rsid w:val="00A8440D"/>
    <w:rsid w:val="00A86390"/>
    <w:rsid w:val="00A8642D"/>
    <w:rsid w:val="00A86AB7"/>
    <w:rsid w:val="00A86E3B"/>
    <w:rsid w:val="00A87561"/>
    <w:rsid w:val="00A876EA"/>
    <w:rsid w:val="00A95E96"/>
    <w:rsid w:val="00A971DC"/>
    <w:rsid w:val="00A973C7"/>
    <w:rsid w:val="00AA06D1"/>
    <w:rsid w:val="00AA320B"/>
    <w:rsid w:val="00AA45E2"/>
    <w:rsid w:val="00AA7AD8"/>
    <w:rsid w:val="00AB10EF"/>
    <w:rsid w:val="00AB223F"/>
    <w:rsid w:val="00AB2F86"/>
    <w:rsid w:val="00AB30C2"/>
    <w:rsid w:val="00AB38C2"/>
    <w:rsid w:val="00AB546E"/>
    <w:rsid w:val="00AB57B6"/>
    <w:rsid w:val="00AC0A60"/>
    <w:rsid w:val="00AC30DD"/>
    <w:rsid w:val="00AC3A17"/>
    <w:rsid w:val="00AC50F7"/>
    <w:rsid w:val="00AC53B9"/>
    <w:rsid w:val="00AC6775"/>
    <w:rsid w:val="00AC7078"/>
    <w:rsid w:val="00AD08A0"/>
    <w:rsid w:val="00AD2140"/>
    <w:rsid w:val="00AD225C"/>
    <w:rsid w:val="00AD30BB"/>
    <w:rsid w:val="00AD312A"/>
    <w:rsid w:val="00AD3BD3"/>
    <w:rsid w:val="00AD468E"/>
    <w:rsid w:val="00AD4B4B"/>
    <w:rsid w:val="00AD6892"/>
    <w:rsid w:val="00AE0403"/>
    <w:rsid w:val="00AE0537"/>
    <w:rsid w:val="00AE3266"/>
    <w:rsid w:val="00AE3348"/>
    <w:rsid w:val="00AE429D"/>
    <w:rsid w:val="00AE5128"/>
    <w:rsid w:val="00AE5539"/>
    <w:rsid w:val="00AE5DB0"/>
    <w:rsid w:val="00AE7029"/>
    <w:rsid w:val="00AF107B"/>
    <w:rsid w:val="00AF3952"/>
    <w:rsid w:val="00AF4CC0"/>
    <w:rsid w:val="00AF5B29"/>
    <w:rsid w:val="00AF72D2"/>
    <w:rsid w:val="00B011EC"/>
    <w:rsid w:val="00B03516"/>
    <w:rsid w:val="00B0384B"/>
    <w:rsid w:val="00B03B5B"/>
    <w:rsid w:val="00B03DA8"/>
    <w:rsid w:val="00B04FD2"/>
    <w:rsid w:val="00B05036"/>
    <w:rsid w:val="00B053B6"/>
    <w:rsid w:val="00B068A9"/>
    <w:rsid w:val="00B104CF"/>
    <w:rsid w:val="00B12BE8"/>
    <w:rsid w:val="00B14C0E"/>
    <w:rsid w:val="00B1637D"/>
    <w:rsid w:val="00B179A0"/>
    <w:rsid w:val="00B206CB"/>
    <w:rsid w:val="00B21585"/>
    <w:rsid w:val="00B226DF"/>
    <w:rsid w:val="00B2320D"/>
    <w:rsid w:val="00B23E86"/>
    <w:rsid w:val="00B23EF2"/>
    <w:rsid w:val="00B252EC"/>
    <w:rsid w:val="00B27633"/>
    <w:rsid w:val="00B312A6"/>
    <w:rsid w:val="00B31795"/>
    <w:rsid w:val="00B317DB"/>
    <w:rsid w:val="00B345F3"/>
    <w:rsid w:val="00B34D92"/>
    <w:rsid w:val="00B36275"/>
    <w:rsid w:val="00B4278B"/>
    <w:rsid w:val="00B43F65"/>
    <w:rsid w:val="00B45EF1"/>
    <w:rsid w:val="00B45F38"/>
    <w:rsid w:val="00B46412"/>
    <w:rsid w:val="00B46FFB"/>
    <w:rsid w:val="00B5160B"/>
    <w:rsid w:val="00B51A42"/>
    <w:rsid w:val="00B53288"/>
    <w:rsid w:val="00B536FB"/>
    <w:rsid w:val="00B5435B"/>
    <w:rsid w:val="00B5797A"/>
    <w:rsid w:val="00B60DEF"/>
    <w:rsid w:val="00B61BA2"/>
    <w:rsid w:val="00B64229"/>
    <w:rsid w:val="00B642A9"/>
    <w:rsid w:val="00B64B0B"/>
    <w:rsid w:val="00B67305"/>
    <w:rsid w:val="00B67893"/>
    <w:rsid w:val="00B71CD7"/>
    <w:rsid w:val="00B73728"/>
    <w:rsid w:val="00B74587"/>
    <w:rsid w:val="00B76341"/>
    <w:rsid w:val="00B764D1"/>
    <w:rsid w:val="00B77270"/>
    <w:rsid w:val="00B81ED1"/>
    <w:rsid w:val="00B82CEF"/>
    <w:rsid w:val="00B82ED5"/>
    <w:rsid w:val="00B83805"/>
    <w:rsid w:val="00B841B3"/>
    <w:rsid w:val="00B87032"/>
    <w:rsid w:val="00B8718B"/>
    <w:rsid w:val="00B87666"/>
    <w:rsid w:val="00B87DDB"/>
    <w:rsid w:val="00B90C70"/>
    <w:rsid w:val="00B90E1C"/>
    <w:rsid w:val="00B91850"/>
    <w:rsid w:val="00B920A6"/>
    <w:rsid w:val="00B9410A"/>
    <w:rsid w:val="00B9469A"/>
    <w:rsid w:val="00B95AA9"/>
    <w:rsid w:val="00B96F18"/>
    <w:rsid w:val="00B97D1F"/>
    <w:rsid w:val="00BA0FC6"/>
    <w:rsid w:val="00BA4197"/>
    <w:rsid w:val="00BA4608"/>
    <w:rsid w:val="00BA4A74"/>
    <w:rsid w:val="00BA4D52"/>
    <w:rsid w:val="00BA5003"/>
    <w:rsid w:val="00BA5EEC"/>
    <w:rsid w:val="00BA6BD5"/>
    <w:rsid w:val="00BA718A"/>
    <w:rsid w:val="00BB59BF"/>
    <w:rsid w:val="00BB59D3"/>
    <w:rsid w:val="00BB5A2B"/>
    <w:rsid w:val="00BB5C88"/>
    <w:rsid w:val="00BB5F8B"/>
    <w:rsid w:val="00BB603B"/>
    <w:rsid w:val="00BC1263"/>
    <w:rsid w:val="00BC171C"/>
    <w:rsid w:val="00BC1959"/>
    <w:rsid w:val="00BC2136"/>
    <w:rsid w:val="00BC23F0"/>
    <w:rsid w:val="00BC25D3"/>
    <w:rsid w:val="00BC38BC"/>
    <w:rsid w:val="00BC43FF"/>
    <w:rsid w:val="00BC5199"/>
    <w:rsid w:val="00BC66F8"/>
    <w:rsid w:val="00BC7194"/>
    <w:rsid w:val="00BD0852"/>
    <w:rsid w:val="00BD20C6"/>
    <w:rsid w:val="00BD4A34"/>
    <w:rsid w:val="00BD505F"/>
    <w:rsid w:val="00BE0B02"/>
    <w:rsid w:val="00BE0D0D"/>
    <w:rsid w:val="00BE22B5"/>
    <w:rsid w:val="00BE4D80"/>
    <w:rsid w:val="00BE6845"/>
    <w:rsid w:val="00BE6E7E"/>
    <w:rsid w:val="00BE7763"/>
    <w:rsid w:val="00BE79ED"/>
    <w:rsid w:val="00BF0D25"/>
    <w:rsid w:val="00BF191D"/>
    <w:rsid w:val="00BF3D9C"/>
    <w:rsid w:val="00BF492E"/>
    <w:rsid w:val="00BF592E"/>
    <w:rsid w:val="00BF608C"/>
    <w:rsid w:val="00BF7BA1"/>
    <w:rsid w:val="00C01CB9"/>
    <w:rsid w:val="00C030F7"/>
    <w:rsid w:val="00C041E6"/>
    <w:rsid w:val="00C04A1E"/>
    <w:rsid w:val="00C07B15"/>
    <w:rsid w:val="00C10B8E"/>
    <w:rsid w:val="00C1105C"/>
    <w:rsid w:val="00C11C8A"/>
    <w:rsid w:val="00C12BC6"/>
    <w:rsid w:val="00C137CA"/>
    <w:rsid w:val="00C15B81"/>
    <w:rsid w:val="00C15CFA"/>
    <w:rsid w:val="00C16D0C"/>
    <w:rsid w:val="00C171B4"/>
    <w:rsid w:val="00C21CBB"/>
    <w:rsid w:val="00C2214C"/>
    <w:rsid w:val="00C225BF"/>
    <w:rsid w:val="00C23EE4"/>
    <w:rsid w:val="00C2405D"/>
    <w:rsid w:val="00C2456E"/>
    <w:rsid w:val="00C25A9E"/>
    <w:rsid w:val="00C27BE2"/>
    <w:rsid w:val="00C32933"/>
    <w:rsid w:val="00C3386D"/>
    <w:rsid w:val="00C353DC"/>
    <w:rsid w:val="00C35F69"/>
    <w:rsid w:val="00C362B9"/>
    <w:rsid w:val="00C3654A"/>
    <w:rsid w:val="00C4078F"/>
    <w:rsid w:val="00C41F03"/>
    <w:rsid w:val="00C4297A"/>
    <w:rsid w:val="00C43C09"/>
    <w:rsid w:val="00C458B9"/>
    <w:rsid w:val="00C45C67"/>
    <w:rsid w:val="00C45DDB"/>
    <w:rsid w:val="00C46728"/>
    <w:rsid w:val="00C46A30"/>
    <w:rsid w:val="00C47257"/>
    <w:rsid w:val="00C47BFA"/>
    <w:rsid w:val="00C50686"/>
    <w:rsid w:val="00C50B9A"/>
    <w:rsid w:val="00C50C86"/>
    <w:rsid w:val="00C50FC4"/>
    <w:rsid w:val="00C51A78"/>
    <w:rsid w:val="00C51FE1"/>
    <w:rsid w:val="00C52258"/>
    <w:rsid w:val="00C525AB"/>
    <w:rsid w:val="00C53BEC"/>
    <w:rsid w:val="00C56778"/>
    <w:rsid w:val="00C60B73"/>
    <w:rsid w:val="00C622D1"/>
    <w:rsid w:val="00C635B1"/>
    <w:rsid w:val="00C64138"/>
    <w:rsid w:val="00C6483A"/>
    <w:rsid w:val="00C64F18"/>
    <w:rsid w:val="00C65F5C"/>
    <w:rsid w:val="00C673B8"/>
    <w:rsid w:val="00C72BD1"/>
    <w:rsid w:val="00C734F7"/>
    <w:rsid w:val="00C7422B"/>
    <w:rsid w:val="00C749C7"/>
    <w:rsid w:val="00C76696"/>
    <w:rsid w:val="00C769F3"/>
    <w:rsid w:val="00C779CC"/>
    <w:rsid w:val="00C77A07"/>
    <w:rsid w:val="00C8011A"/>
    <w:rsid w:val="00C81492"/>
    <w:rsid w:val="00C82103"/>
    <w:rsid w:val="00C82B84"/>
    <w:rsid w:val="00C90F4F"/>
    <w:rsid w:val="00C91A08"/>
    <w:rsid w:val="00C931D4"/>
    <w:rsid w:val="00C93C6A"/>
    <w:rsid w:val="00C94403"/>
    <w:rsid w:val="00C952CB"/>
    <w:rsid w:val="00C9575C"/>
    <w:rsid w:val="00CA0855"/>
    <w:rsid w:val="00CA0A58"/>
    <w:rsid w:val="00CA0F78"/>
    <w:rsid w:val="00CA24C2"/>
    <w:rsid w:val="00CA3D57"/>
    <w:rsid w:val="00CA3E3A"/>
    <w:rsid w:val="00CA504F"/>
    <w:rsid w:val="00CA53FB"/>
    <w:rsid w:val="00CA5DFA"/>
    <w:rsid w:val="00CA6796"/>
    <w:rsid w:val="00CA6D90"/>
    <w:rsid w:val="00CA7F65"/>
    <w:rsid w:val="00CB0C95"/>
    <w:rsid w:val="00CB0F6E"/>
    <w:rsid w:val="00CB13C9"/>
    <w:rsid w:val="00CB13ED"/>
    <w:rsid w:val="00CB2415"/>
    <w:rsid w:val="00CB3800"/>
    <w:rsid w:val="00CB4E90"/>
    <w:rsid w:val="00CB7819"/>
    <w:rsid w:val="00CB7854"/>
    <w:rsid w:val="00CC1FE5"/>
    <w:rsid w:val="00CC636B"/>
    <w:rsid w:val="00CC79A6"/>
    <w:rsid w:val="00CD06A1"/>
    <w:rsid w:val="00CD0911"/>
    <w:rsid w:val="00CD0C65"/>
    <w:rsid w:val="00CD4C3B"/>
    <w:rsid w:val="00CD56A6"/>
    <w:rsid w:val="00CD6B70"/>
    <w:rsid w:val="00CD74F2"/>
    <w:rsid w:val="00CE1738"/>
    <w:rsid w:val="00CE2262"/>
    <w:rsid w:val="00CE5302"/>
    <w:rsid w:val="00CE7648"/>
    <w:rsid w:val="00CE7CCB"/>
    <w:rsid w:val="00CF2654"/>
    <w:rsid w:val="00CF2C2B"/>
    <w:rsid w:val="00CF33D7"/>
    <w:rsid w:val="00CF34AB"/>
    <w:rsid w:val="00CF5570"/>
    <w:rsid w:val="00CF55BA"/>
    <w:rsid w:val="00CF6522"/>
    <w:rsid w:val="00CF6C0B"/>
    <w:rsid w:val="00CF7DE0"/>
    <w:rsid w:val="00D00760"/>
    <w:rsid w:val="00D0236A"/>
    <w:rsid w:val="00D024C4"/>
    <w:rsid w:val="00D034A4"/>
    <w:rsid w:val="00D03AD2"/>
    <w:rsid w:val="00D03D4E"/>
    <w:rsid w:val="00D067AF"/>
    <w:rsid w:val="00D0727E"/>
    <w:rsid w:val="00D07BCA"/>
    <w:rsid w:val="00D07E3D"/>
    <w:rsid w:val="00D10147"/>
    <w:rsid w:val="00D141E4"/>
    <w:rsid w:val="00D15562"/>
    <w:rsid w:val="00D1673F"/>
    <w:rsid w:val="00D21A94"/>
    <w:rsid w:val="00D223B8"/>
    <w:rsid w:val="00D22BDC"/>
    <w:rsid w:val="00D2386D"/>
    <w:rsid w:val="00D24244"/>
    <w:rsid w:val="00D24AD4"/>
    <w:rsid w:val="00D25D1C"/>
    <w:rsid w:val="00D27926"/>
    <w:rsid w:val="00D27B90"/>
    <w:rsid w:val="00D27C81"/>
    <w:rsid w:val="00D306CB"/>
    <w:rsid w:val="00D32CA9"/>
    <w:rsid w:val="00D33B88"/>
    <w:rsid w:val="00D3510F"/>
    <w:rsid w:val="00D371E2"/>
    <w:rsid w:val="00D3795A"/>
    <w:rsid w:val="00D37990"/>
    <w:rsid w:val="00D37AE9"/>
    <w:rsid w:val="00D37F53"/>
    <w:rsid w:val="00D407C6"/>
    <w:rsid w:val="00D41808"/>
    <w:rsid w:val="00D41C3F"/>
    <w:rsid w:val="00D42BCF"/>
    <w:rsid w:val="00D4371E"/>
    <w:rsid w:val="00D5026F"/>
    <w:rsid w:val="00D503F7"/>
    <w:rsid w:val="00D508ED"/>
    <w:rsid w:val="00D533D0"/>
    <w:rsid w:val="00D5343C"/>
    <w:rsid w:val="00D55F39"/>
    <w:rsid w:val="00D5723E"/>
    <w:rsid w:val="00D60071"/>
    <w:rsid w:val="00D6185E"/>
    <w:rsid w:val="00D61C4B"/>
    <w:rsid w:val="00D62F17"/>
    <w:rsid w:val="00D63142"/>
    <w:rsid w:val="00D64611"/>
    <w:rsid w:val="00D66938"/>
    <w:rsid w:val="00D67A18"/>
    <w:rsid w:val="00D7065D"/>
    <w:rsid w:val="00D732B8"/>
    <w:rsid w:val="00D74179"/>
    <w:rsid w:val="00D74335"/>
    <w:rsid w:val="00D74F61"/>
    <w:rsid w:val="00D75610"/>
    <w:rsid w:val="00D75CBE"/>
    <w:rsid w:val="00D76F95"/>
    <w:rsid w:val="00D773E7"/>
    <w:rsid w:val="00D77764"/>
    <w:rsid w:val="00D805CB"/>
    <w:rsid w:val="00D80886"/>
    <w:rsid w:val="00D8186D"/>
    <w:rsid w:val="00D8218C"/>
    <w:rsid w:val="00D844AE"/>
    <w:rsid w:val="00D84BEA"/>
    <w:rsid w:val="00D84F76"/>
    <w:rsid w:val="00D91CA8"/>
    <w:rsid w:val="00D92FEE"/>
    <w:rsid w:val="00D940A0"/>
    <w:rsid w:val="00DA058F"/>
    <w:rsid w:val="00DA0D27"/>
    <w:rsid w:val="00DA0D55"/>
    <w:rsid w:val="00DA27B8"/>
    <w:rsid w:val="00DA2992"/>
    <w:rsid w:val="00DA347B"/>
    <w:rsid w:val="00DA42E1"/>
    <w:rsid w:val="00DA66B5"/>
    <w:rsid w:val="00DA6B92"/>
    <w:rsid w:val="00DB0754"/>
    <w:rsid w:val="00DB0D69"/>
    <w:rsid w:val="00DB168C"/>
    <w:rsid w:val="00DB27B9"/>
    <w:rsid w:val="00DB2DE8"/>
    <w:rsid w:val="00DB36C1"/>
    <w:rsid w:val="00DB36DF"/>
    <w:rsid w:val="00DB43E4"/>
    <w:rsid w:val="00DB4D22"/>
    <w:rsid w:val="00DB5865"/>
    <w:rsid w:val="00DC0B5E"/>
    <w:rsid w:val="00DC1C0D"/>
    <w:rsid w:val="00DC4187"/>
    <w:rsid w:val="00DC47ED"/>
    <w:rsid w:val="00DD0B7E"/>
    <w:rsid w:val="00DD0BC3"/>
    <w:rsid w:val="00DD1AD8"/>
    <w:rsid w:val="00DD2062"/>
    <w:rsid w:val="00DD26D5"/>
    <w:rsid w:val="00DD4E3F"/>
    <w:rsid w:val="00DD612C"/>
    <w:rsid w:val="00DD6632"/>
    <w:rsid w:val="00DD6F3C"/>
    <w:rsid w:val="00DE0ADC"/>
    <w:rsid w:val="00DE2AEE"/>
    <w:rsid w:val="00DE42F1"/>
    <w:rsid w:val="00DE453D"/>
    <w:rsid w:val="00DE4A01"/>
    <w:rsid w:val="00DE4D26"/>
    <w:rsid w:val="00DE5840"/>
    <w:rsid w:val="00DE68DB"/>
    <w:rsid w:val="00DE7352"/>
    <w:rsid w:val="00DF1E01"/>
    <w:rsid w:val="00DF23FB"/>
    <w:rsid w:val="00DF394E"/>
    <w:rsid w:val="00DF4C4F"/>
    <w:rsid w:val="00DF5008"/>
    <w:rsid w:val="00DF5BA9"/>
    <w:rsid w:val="00DF6AA8"/>
    <w:rsid w:val="00DF7B6D"/>
    <w:rsid w:val="00E000C0"/>
    <w:rsid w:val="00E006C7"/>
    <w:rsid w:val="00E0072B"/>
    <w:rsid w:val="00E01FCC"/>
    <w:rsid w:val="00E0257C"/>
    <w:rsid w:val="00E02974"/>
    <w:rsid w:val="00E0367D"/>
    <w:rsid w:val="00E0454D"/>
    <w:rsid w:val="00E05326"/>
    <w:rsid w:val="00E071FD"/>
    <w:rsid w:val="00E07CDD"/>
    <w:rsid w:val="00E1006A"/>
    <w:rsid w:val="00E10C43"/>
    <w:rsid w:val="00E11451"/>
    <w:rsid w:val="00E11F72"/>
    <w:rsid w:val="00E1229B"/>
    <w:rsid w:val="00E12CF0"/>
    <w:rsid w:val="00E12DA2"/>
    <w:rsid w:val="00E138E4"/>
    <w:rsid w:val="00E13DDA"/>
    <w:rsid w:val="00E143E5"/>
    <w:rsid w:val="00E15B03"/>
    <w:rsid w:val="00E16900"/>
    <w:rsid w:val="00E16ADE"/>
    <w:rsid w:val="00E2102A"/>
    <w:rsid w:val="00E254A7"/>
    <w:rsid w:val="00E25A18"/>
    <w:rsid w:val="00E263AE"/>
    <w:rsid w:val="00E27468"/>
    <w:rsid w:val="00E2799C"/>
    <w:rsid w:val="00E3089E"/>
    <w:rsid w:val="00E32320"/>
    <w:rsid w:val="00E33811"/>
    <w:rsid w:val="00E33FE0"/>
    <w:rsid w:val="00E346A6"/>
    <w:rsid w:val="00E37982"/>
    <w:rsid w:val="00E42B28"/>
    <w:rsid w:val="00E42C6B"/>
    <w:rsid w:val="00E43F94"/>
    <w:rsid w:val="00E440A4"/>
    <w:rsid w:val="00E45EDA"/>
    <w:rsid w:val="00E4655E"/>
    <w:rsid w:val="00E52209"/>
    <w:rsid w:val="00E52736"/>
    <w:rsid w:val="00E534A9"/>
    <w:rsid w:val="00E53850"/>
    <w:rsid w:val="00E5406D"/>
    <w:rsid w:val="00E5417B"/>
    <w:rsid w:val="00E5567A"/>
    <w:rsid w:val="00E56284"/>
    <w:rsid w:val="00E577B9"/>
    <w:rsid w:val="00E5781E"/>
    <w:rsid w:val="00E60E2D"/>
    <w:rsid w:val="00E63CBA"/>
    <w:rsid w:val="00E65122"/>
    <w:rsid w:val="00E65C41"/>
    <w:rsid w:val="00E65FFE"/>
    <w:rsid w:val="00E66B10"/>
    <w:rsid w:val="00E71D97"/>
    <w:rsid w:val="00E73309"/>
    <w:rsid w:val="00E744BD"/>
    <w:rsid w:val="00E75C21"/>
    <w:rsid w:val="00E75C9E"/>
    <w:rsid w:val="00E762D4"/>
    <w:rsid w:val="00E77257"/>
    <w:rsid w:val="00E80434"/>
    <w:rsid w:val="00E80CF6"/>
    <w:rsid w:val="00E81A8C"/>
    <w:rsid w:val="00E851EE"/>
    <w:rsid w:val="00E858A0"/>
    <w:rsid w:val="00E86443"/>
    <w:rsid w:val="00E86CE5"/>
    <w:rsid w:val="00E877D0"/>
    <w:rsid w:val="00E904A6"/>
    <w:rsid w:val="00E90FED"/>
    <w:rsid w:val="00E92929"/>
    <w:rsid w:val="00E93540"/>
    <w:rsid w:val="00E9438E"/>
    <w:rsid w:val="00E94A63"/>
    <w:rsid w:val="00E955D5"/>
    <w:rsid w:val="00E95BBA"/>
    <w:rsid w:val="00EA01CB"/>
    <w:rsid w:val="00EA0B92"/>
    <w:rsid w:val="00EA1567"/>
    <w:rsid w:val="00EA202B"/>
    <w:rsid w:val="00EA23C2"/>
    <w:rsid w:val="00EA253D"/>
    <w:rsid w:val="00EA290F"/>
    <w:rsid w:val="00EA3201"/>
    <w:rsid w:val="00EA3B4C"/>
    <w:rsid w:val="00EA48AA"/>
    <w:rsid w:val="00EA5DC2"/>
    <w:rsid w:val="00EA7021"/>
    <w:rsid w:val="00EB0F45"/>
    <w:rsid w:val="00EB333D"/>
    <w:rsid w:val="00EB3D26"/>
    <w:rsid w:val="00EB3D38"/>
    <w:rsid w:val="00EB6C4E"/>
    <w:rsid w:val="00EB6CB9"/>
    <w:rsid w:val="00EC2F40"/>
    <w:rsid w:val="00EC3386"/>
    <w:rsid w:val="00EC38DB"/>
    <w:rsid w:val="00ED20B2"/>
    <w:rsid w:val="00ED29B3"/>
    <w:rsid w:val="00ED33AD"/>
    <w:rsid w:val="00ED512E"/>
    <w:rsid w:val="00ED5BE1"/>
    <w:rsid w:val="00ED703D"/>
    <w:rsid w:val="00ED70E3"/>
    <w:rsid w:val="00ED7178"/>
    <w:rsid w:val="00ED7514"/>
    <w:rsid w:val="00ED782F"/>
    <w:rsid w:val="00ED7CCE"/>
    <w:rsid w:val="00ED7F67"/>
    <w:rsid w:val="00EE09A9"/>
    <w:rsid w:val="00EE177C"/>
    <w:rsid w:val="00EE2F36"/>
    <w:rsid w:val="00EE3BBB"/>
    <w:rsid w:val="00EE3EA7"/>
    <w:rsid w:val="00EE52A0"/>
    <w:rsid w:val="00EE556A"/>
    <w:rsid w:val="00EE6D5D"/>
    <w:rsid w:val="00EF0E1E"/>
    <w:rsid w:val="00EF328D"/>
    <w:rsid w:val="00EF5041"/>
    <w:rsid w:val="00EF7152"/>
    <w:rsid w:val="00EF7FC4"/>
    <w:rsid w:val="00F00485"/>
    <w:rsid w:val="00F004B6"/>
    <w:rsid w:val="00F0082A"/>
    <w:rsid w:val="00F00850"/>
    <w:rsid w:val="00F00C54"/>
    <w:rsid w:val="00F01403"/>
    <w:rsid w:val="00F02346"/>
    <w:rsid w:val="00F05964"/>
    <w:rsid w:val="00F1014A"/>
    <w:rsid w:val="00F116E9"/>
    <w:rsid w:val="00F14E27"/>
    <w:rsid w:val="00F16702"/>
    <w:rsid w:val="00F17FFA"/>
    <w:rsid w:val="00F20F06"/>
    <w:rsid w:val="00F218B4"/>
    <w:rsid w:val="00F21D3E"/>
    <w:rsid w:val="00F221AA"/>
    <w:rsid w:val="00F2357A"/>
    <w:rsid w:val="00F306B7"/>
    <w:rsid w:val="00F3100F"/>
    <w:rsid w:val="00F356A2"/>
    <w:rsid w:val="00F36CBE"/>
    <w:rsid w:val="00F37B1F"/>
    <w:rsid w:val="00F37D6E"/>
    <w:rsid w:val="00F40AA7"/>
    <w:rsid w:val="00F41047"/>
    <w:rsid w:val="00F41641"/>
    <w:rsid w:val="00F428B9"/>
    <w:rsid w:val="00F42EE3"/>
    <w:rsid w:val="00F436F8"/>
    <w:rsid w:val="00F44B85"/>
    <w:rsid w:val="00F46142"/>
    <w:rsid w:val="00F46896"/>
    <w:rsid w:val="00F46D76"/>
    <w:rsid w:val="00F479A4"/>
    <w:rsid w:val="00F50406"/>
    <w:rsid w:val="00F50446"/>
    <w:rsid w:val="00F506A8"/>
    <w:rsid w:val="00F50C01"/>
    <w:rsid w:val="00F50C50"/>
    <w:rsid w:val="00F53AF3"/>
    <w:rsid w:val="00F546D8"/>
    <w:rsid w:val="00F551E5"/>
    <w:rsid w:val="00F56973"/>
    <w:rsid w:val="00F62171"/>
    <w:rsid w:val="00F640C1"/>
    <w:rsid w:val="00F64CC5"/>
    <w:rsid w:val="00F673D6"/>
    <w:rsid w:val="00F70F38"/>
    <w:rsid w:val="00F711EA"/>
    <w:rsid w:val="00F7176A"/>
    <w:rsid w:val="00F73781"/>
    <w:rsid w:val="00F73CC0"/>
    <w:rsid w:val="00F75B25"/>
    <w:rsid w:val="00F77CF1"/>
    <w:rsid w:val="00F77FD1"/>
    <w:rsid w:val="00F83A80"/>
    <w:rsid w:val="00F83B1D"/>
    <w:rsid w:val="00F83B3D"/>
    <w:rsid w:val="00F8446F"/>
    <w:rsid w:val="00F84EF1"/>
    <w:rsid w:val="00F85929"/>
    <w:rsid w:val="00F85FE5"/>
    <w:rsid w:val="00F86A9D"/>
    <w:rsid w:val="00F91BF5"/>
    <w:rsid w:val="00F938F3"/>
    <w:rsid w:val="00F94082"/>
    <w:rsid w:val="00F94591"/>
    <w:rsid w:val="00F94BC0"/>
    <w:rsid w:val="00F977F8"/>
    <w:rsid w:val="00F97C9B"/>
    <w:rsid w:val="00FA1CDC"/>
    <w:rsid w:val="00FA30F6"/>
    <w:rsid w:val="00FA51B6"/>
    <w:rsid w:val="00FA73A2"/>
    <w:rsid w:val="00FA78C4"/>
    <w:rsid w:val="00FA7A9A"/>
    <w:rsid w:val="00FA7F13"/>
    <w:rsid w:val="00FB1DCC"/>
    <w:rsid w:val="00FB3086"/>
    <w:rsid w:val="00FB6AD8"/>
    <w:rsid w:val="00FC06CD"/>
    <w:rsid w:val="00FC075A"/>
    <w:rsid w:val="00FC08A7"/>
    <w:rsid w:val="00FC12DD"/>
    <w:rsid w:val="00FC1EA6"/>
    <w:rsid w:val="00FC69F3"/>
    <w:rsid w:val="00FC72A7"/>
    <w:rsid w:val="00FC7C15"/>
    <w:rsid w:val="00FD1196"/>
    <w:rsid w:val="00FD1F7C"/>
    <w:rsid w:val="00FD3665"/>
    <w:rsid w:val="00FD3FED"/>
    <w:rsid w:val="00FD45F0"/>
    <w:rsid w:val="00FD5FEF"/>
    <w:rsid w:val="00FD6AA3"/>
    <w:rsid w:val="00FD6F49"/>
    <w:rsid w:val="00FE4127"/>
    <w:rsid w:val="00FE4877"/>
    <w:rsid w:val="00FE6A11"/>
    <w:rsid w:val="00FE79D4"/>
    <w:rsid w:val="00FE7DCD"/>
    <w:rsid w:val="00FF0061"/>
    <w:rsid w:val="00FF0A9F"/>
    <w:rsid w:val="00FF142C"/>
    <w:rsid w:val="00FF3298"/>
    <w:rsid w:val="00FF445E"/>
    <w:rsid w:val="00FF4905"/>
    <w:rsid w:val="00FF5217"/>
    <w:rsid w:val="00FF5D9E"/>
    <w:rsid w:val="00FF68C8"/>
    <w:rsid w:val="00FF6DE0"/>
    <w:rsid w:val="00FF76E5"/>
    <w:rsid w:val="00FF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59B6"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A659B6"/>
    <w:pPr>
      <w:keepNext/>
      <w:tabs>
        <w:tab w:val="num" w:pos="2160"/>
      </w:tabs>
      <w:ind w:left="2160"/>
      <w:outlineLvl w:val="0"/>
    </w:pPr>
    <w:rPr>
      <w:sz w:val="28"/>
    </w:rPr>
  </w:style>
  <w:style w:type="paragraph" w:styleId="2">
    <w:name w:val="heading 2"/>
    <w:basedOn w:val="a0"/>
    <w:next w:val="a0"/>
    <w:link w:val="20"/>
    <w:uiPriority w:val="9"/>
    <w:qFormat/>
    <w:rsid w:val="00A659B6"/>
    <w:pPr>
      <w:keepNext/>
      <w:tabs>
        <w:tab w:val="num" w:pos="2160"/>
      </w:tabs>
      <w:ind w:left="2160"/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uiPriority w:val="99"/>
    <w:qFormat/>
    <w:rsid w:val="00A659B6"/>
    <w:pPr>
      <w:keepNext/>
      <w:tabs>
        <w:tab w:val="num" w:pos="2160"/>
      </w:tabs>
      <w:ind w:left="2160"/>
      <w:jc w:val="center"/>
      <w:outlineLvl w:val="2"/>
    </w:pPr>
    <w:rPr>
      <w:sz w:val="28"/>
    </w:rPr>
  </w:style>
  <w:style w:type="paragraph" w:styleId="4">
    <w:name w:val="heading 4"/>
    <w:basedOn w:val="a0"/>
    <w:next w:val="a0"/>
    <w:link w:val="40"/>
    <w:uiPriority w:val="99"/>
    <w:qFormat/>
    <w:rsid w:val="00A659B6"/>
    <w:pPr>
      <w:keepNext/>
      <w:tabs>
        <w:tab w:val="num" w:pos="2160"/>
      </w:tabs>
      <w:ind w:left="2160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A659B6"/>
    <w:pPr>
      <w:keepNext/>
      <w:tabs>
        <w:tab w:val="num" w:pos="2160"/>
      </w:tabs>
      <w:ind w:left="2160"/>
      <w:jc w:val="both"/>
      <w:outlineLvl w:val="4"/>
    </w:pPr>
    <w:rPr>
      <w:sz w:val="28"/>
    </w:rPr>
  </w:style>
  <w:style w:type="paragraph" w:styleId="6">
    <w:name w:val="heading 6"/>
    <w:basedOn w:val="a0"/>
    <w:next w:val="a0"/>
    <w:link w:val="60"/>
    <w:qFormat/>
    <w:rsid w:val="00A659B6"/>
    <w:pPr>
      <w:keepNext/>
      <w:tabs>
        <w:tab w:val="num" w:pos="2160"/>
      </w:tabs>
      <w:ind w:left="-284" w:firstLine="644"/>
      <w:jc w:val="both"/>
      <w:outlineLvl w:val="5"/>
    </w:pPr>
    <w:rPr>
      <w:sz w:val="28"/>
    </w:rPr>
  </w:style>
  <w:style w:type="paragraph" w:styleId="7">
    <w:name w:val="heading 7"/>
    <w:basedOn w:val="a0"/>
    <w:next w:val="a0"/>
    <w:link w:val="70"/>
    <w:qFormat/>
    <w:rsid w:val="00A659B6"/>
    <w:pPr>
      <w:keepNext/>
      <w:tabs>
        <w:tab w:val="num" w:pos="2160"/>
      </w:tabs>
      <w:ind w:left="2160"/>
      <w:jc w:val="center"/>
      <w:outlineLvl w:val="6"/>
    </w:pPr>
    <w:rPr>
      <w:b/>
      <w:bCs/>
      <w:sz w:val="24"/>
    </w:rPr>
  </w:style>
  <w:style w:type="paragraph" w:styleId="8">
    <w:name w:val="heading 8"/>
    <w:basedOn w:val="a0"/>
    <w:next w:val="a0"/>
    <w:link w:val="80"/>
    <w:qFormat/>
    <w:rsid w:val="00A659B6"/>
    <w:pPr>
      <w:keepNext/>
      <w:tabs>
        <w:tab w:val="num" w:pos="2160"/>
      </w:tabs>
      <w:ind w:left="-284" w:firstLine="284"/>
      <w:outlineLvl w:val="7"/>
    </w:pPr>
    <w:rPr>
      <w:sz w:val="28"/>
    </w:rPr>
  </w:style>
  <w:style w:type="paragraph" w:styleId="9">
    <w:name w:val="heading 9"/>
    <w:basedOn w:val="a0"/>
    <w:next w:val="a0"/>
    <w:link w:val="90"/>
    <w:qFormat/>
    <w:rsid w:val="00A659B6"/>
    <w:pPr>
      <w:keepNext/>
      <w:tabs>
        <w:tab w:val="num" w:pos="2160"/>
      </w:tabs>
      <w:ind w:left="2160"/>
      <w:jc w:val="right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02974"/>
    <w:rPr>
      <w:sz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E02974"/>
    <w:rPr>
      <w:b/>
      <w:sz w:val="28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E02974"/>
    <w:rPr>
      <w:sz w:val="28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E02974"/>
    <w:rPr>
      <w:sz w:val="28"/>
      <w:lang w:eastAsia="ar-SA"/>
    </w:rPr>
  </w:style>
  <w:style w:type="character" w:customStyle="1" w:styleId="50">
    <w:name w:val="Заголовок 5 Знак"/>
    <w:basedOn w:val="a1"/>
    <w:link w:val="5"/>
    <w:rsid w:val="00E02974"/>
    <w:rPr>
      <w:sz w:val="28"/>
      <w:lang w:eastAsia="ar-SA"/>
    </w:rPr>
  </w:style>
  <w:style w:type="character" w:customStyle="1" w:styleId="60">
    <w:name w:val="Заголовок 6 Знак"/>
    <w:basedOn w:val="a1"/>
    <w:link w:val="6"/>
    <w:rsid w:val="00E02974"/>
    <w:rPr>
      <w:sz w:val="28"/>
      <w:lang w:eastAsia="ar-SA"/>
    </w:rPr>
  </w:style>
  <w:style w:type="character" w:customStyle="1" w:styleId="70">
    <w:name w:val="Заголовок 7 Знак"/>
    <w:basedOn w:val="a1"/>
    <w:link w:val="7"/>
    <w:rsid w:val="00E02974"/>
    <w:rPr>
      <w:b/>
      <w:bCs/>
      <w:sz w:val="24"/>
      <w:lang w:eastAsia="ar-SA"/>
    </w:rPr>
  </w:style>
  <w:style w:type="character" w:customStyle="1" w:styleId="80">
    <w:name w:val="Заголовок 8 Знак"/>
    <w:basedOn w:val="a1"/>
    <w:link w:val="8"/>
    <w:rsid w:val="00E02974"/>
    <w:rPr>
      <w:sz w:val="28"/>
      <w:lang w:eastAsia="ar-SA"/>
    </w:rPr>
  </w:style>
  <w:style w:type="character" w:customStyle="1" w:styleId="90">
    <w:name w:val="Заголовок 9 Знак"/>
    <w:basedOn w:val="a1"/>
    <w:link w:val="9"/>
    <w:rsid w:val="00E02974"/>
    <w:rPr>
      <w:sz w:val="24"/>
      <w:lang w:eastAsia="ar-SA"/>
    </w:rPr>
  </w:style>
  <w:style w:type="character" w:customStyle="1" w:styleId="WW8Num3z0">
    <w:name w:val="WW8Num3z0"/>
    <w:rsid w:val="00A659B6"/>
    <w:rPr>
      <w:rFonts w:ascii="Symbol" w:hAnsi="Symbol"/>
    </w:rPr>
  </w:style>
  <w:style w:type="character" w:customStyle="1" w:styleId="WW8Num6z0">
    <w:name w:val="WW8Num6z0"/>
    <w:rsid w:val="00A659B6"/>
    <w:rPr>
      <w:rFonts w:ascii="Times New Roman" w:hAnsi="Times New Roman"/>
    </w:rPr>
  </w:style>
  <w:style w:type="character" w:customStyle="1" w:styleId="WW8Num9z0">
    <w:name w:val="WW8Num9z0"/>
    <w:rsid w:val="00A659B6"/>
    <w:rPr>
      <w:rFonts w:ascii="Symbol" w:hAnsi="Symbol"/>
    </w:rPr>
  </w:style>
  <w:style w:type="character" w:customStyle="1" w:styleId="WW8Num10z0">
    <w:name w:val="WW8Num10z0"/>
    <w:rsid w:val="00A659B6"/>
    <w:rPr>
      <w:rFonts w:ascii="Symbol" w:hAnsi="Symbol"/>
    </w:rPr>
  </w:style>
  <w:style w:type="character" w:customStyle="1" w:styleId="WW8Num10z1">
    <w:name w:val="WW8Num10z1"/>
    <w:rsid w:val="00A659B6"/>
    <w:rPr>
      <w:rFonts w:ascii="Courier New" w:hAnsi="Courier New" w:cs="Courier New"/>
    </w:rPr>
  </w:style>
  <w:style w:type="character" w:customStyle="1" w:styleId="WW8Num10z2">
    <w:name w:val="WW8Num10z2"/>
    <w:rsid w:val="00A659B6"/>
    <w:rPr>
      <w:rFonts w:ascii="Wingdings" w:hAnsi="Wingdings"/>
    </w:rPr>
  </w:style>
  <w:style w:type="character" w:customStyle="1" w:styleId="WW8Num14z0">
    <w:name w:val="WW8Num14z0"/>
    <w:rsid w:val="00A659B6"/>
    <w:rPr>
      <w:rFonts w:ascii="Symbol" w:hAnsi="Symbol"/>
    </w:rPr>
  </w:style>
  <w:style w:type="character" w:customStyle="1" w:styleId="WW8Num18z0">
    <w:name w:val="WW8Num18z0"/>
    <w:rsid w:val="00A659B6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A659B6"/>
    <w:rPr>
      <w:rFonts w:ascii="Courier New" w:hAnsi="Courier New"/>
    </w:rPr>
  </w:style>
  <w:style w:type="character" w:customStyle="1" w:styleId="WW8Num18z2">
    <w:name w:val="WW8Num18z2"/>
    <w:rsid w:val="00A659B6"/>
    <w:rPr>
      <w:rFonts w:ascii="Wingdings" w:hAnsi="Wingdings"/>
    </w:rPr>
  </w:style>
  <w:style w:type="character" w:customStyle="1" w:styleId="WW8Num18z3">
    <w:name w:val="WW8Num18z3"/>
    <w:rsid w:val="00A659B6"/>
    <w:rPr>
      <w:rFonts w:ascii="Symbol" w:hAnsi="Symbol"/>
    </w:rPr>
  </w:style>
  <w:style w:type="character" w:customStyle="1" w:styleId="WW8Num21z0">
    <w:name w:val="WW8Num21z0"/>
    <w:rsid w:val="00A659B6"/>
    <w:rPr>
      <w:rFonts w:ascii="Times New Roman" w:hAnsi="Times New Roman"/>
    </w:rPr>
  </w:style>
  <w:style w:type="character" w:customStyle="1" w:styleId="WW8Num21z1">
    <w:name w:val="WW8Num21z1"/>
    <w:rsid w:val="00A659B6"/>
    <w:rPr>
      <w:rFonts w:ascii="Courier New" w:hAnsi="Courier New"/>
    </w:rPr>
  </w:style>
  <w:style w:type="character" w:customStyle="1" w:styleId="WW8Num21z2">
    <w:name w:val="WW8Num21z2"/>
    <w:rsid w:val="00A659B6"/>
    <w:rPr>
      <w:rFonts w:ascii="Wingdings" w:hAnsi="Wingdings"/>
    </w:rPr>
  </w:style>
  <w:style w:type="character" w:customStyle="1" w:styleId="WW8Num21z3">
    <w:name w:val="WW8Num21z3"/>
    <w:rsid w:val="00A659B6"/>
    <w:rPr>
      <w:rFonts w:ascii="Symbol" w:hAnsi="Symbol"/>
    </w:rPr>
  </w:style>
  <w:style w:type="character" w:customStyle="1" w:styleId="WW8Num22z0">
    <w:name w:val="WW8Num22z0"/>
    <w:rsid w:val="00A659B6"/>
    <w:rPr>
      <w:rFonts w:ascii="Symbol" w:hAnsi="Symbol"/>
    </w:rPr>
  </w:style>
  <w:style w:type="character" w:customStyle="1" w:styleId="WW8Num23z0">
    <w:name w:val="WW8Num23z0"/>
    <w:rsid w:val="00A659B6"/>
    <w:rPr>
      <w:rFonts w:ascii="Times New Roman" w:hAnsi="Times New Roman"/>
    </w:rPr>
  </w:style>
  <w:style w:type="character" w:customStyle="1" w:styleId="WW8Num26z0">
    <w:name w:val="WW8Num26z0"/>
    <w:rsid w:val="00A659B6"/>
    <w:rPr>
      <w:rFonts w:ascii="Symbol" w:hAnsi="Symbol"/>
    </w:rPr>
  </w:style>
  <w:style w:type="character" w:customStyle="1" w:styleId="WW8Num31z0">
    <w:name w:val="WW8Num31z0"/>
    <w:rsid w:val="00A659B6"/>
    <w:rPr>
      <w:rFonts w:ascii="Times New Roman" w:hAnsi="Times New Roman"/>
    </w:rPr>
  </w:style>
  <w:style w:type="character" w:customStyle="1" w:styleId="WW8Num35z0">
    <w:name w:val="WW8Num35z0"/>
    <w:rsid w:val="00A659B6"/>
    <w:rPr>
      <w:rFonts w:ascii="Symbol" w:hAnsi="Symbol"/>
    </w:rPr>
  </w:style>
  <w:style w:type="character" w:customStyle="1" w:styleId="WW8Num37z0">
    <w:name w:val="WW8Num37z0"/>
    <w:rsid w:val="00A659B6"/>
    <w:rPr>
      <w:rFonts w:ascii="Symbol" w:hAnsi="Symbol"/>
    </w:rPr>
  </w:style>
  <w:style w:type="character" w:customStyle="1" w:styleId="WW8Num39z2">
    <w:name w:val="WW8Num39z2"/>
    <w:rsid w:val="00A659B6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A659B6"/>
    <w:rPr>
      <w:rFonts w:ascii="Symbol" w:hAnsi="Symbol"/>
    </w:rPr>
  </w:style>
  <w:style w:type="character" w:customStyle="1" w:styleId="WW8Num42z0">
    <w:name w:val="WW8Num42z0"/>
    <w:rsid w:val="00A659B6"/>
    <w:rPr>
      <w:rFonts w:ascii="Symbol" w:hAnsi="Symbol"/>
    </w:rPr>
  </w:style>
  <w:style w:type="character" w:customStyle="1" w:styleId="WW8Num44z0">
    <w:name w:val="WW8Num44z0"/>
    <w:rsid w:val="00A659B6"/>
    <w:rPr>
      <w:rFonts w:ascii="Symbol" w:hAnsi="Symbol"/>
    </w:rPr>
  </w:style>
  <w:style w:type="character" w:customStyle="1" w:styleId="WW8Num45z0">
    <w:name w:val="WW8Num45z0"/>
    <w:rsid w:val="00A659B6"/>
    <w:rPr>
      <w:rFonts w:ascii="Times New Roman" w:hAnsi="Times New Roman"/>
    </w:rPr>
  </w:style>
  <w:style w:type="character" w:customStyle="1" w:styleId="WW8Num46z0">
    <w:name w:val="WW8Num46z0"/>
    <w:rsid w:val="00A659B6"/>
    <w:rPr>
      <w:rFonts w:ascii="Symbol" w:hAnsi="Symbol"/>
    </w:rPr>
  </w:style>
  <w:style w:type="character" w:customStyle="1" w:styleId="WW8Num48z0">
    <w:name w:val="WW8Num48z0"/>
    <w:rsid w:val="00A659B6"/>
    <w:rPr>
      <w:rFonts w:ascii="Symbol" w:hAnsi="Symbol"/>
    </w:rPr>
  </w:style>
  <w:style w:type="character" w:customStyle="1" w:styleId="WW8Num49z0">
    <w:name w:val="WW8Num49z0"/>
    <w:rsid w:val="00A659B6"/>
    <w:rPr>
      <w:rFonts w:ascii="Times New Roman" w:hAnsi="Times New Roman"/>
    </w:rPr>
  </w:style>
  <w:style w:type="character" w:customStyle="1" w:styleId="WW8Num51z0">
    <w:name w:val="WW8Num51z0"/>
    <w:rsid w:val="00A659B6"/>
    <w:rPr>
      <w:rFonts w:ascii="Symbol" w:hAnsi="Symbol"/>
    </w:rPr>
  </w:style>
  <w:style w:type="character" w:customStyle="1" w:styleId="WW8Num53z0">
    <w:name w:val="WW8Num53z0"/>
    <w:rsid w:val="00A659B6"/>
    <w:rPr>
      <w:rFonts w:ascii="Symbol" w:hAnsi="Symbol"/>
    </w:rPr>
  </w:style>
  <w:style w:type="character" w:customStyle="1" w:styleId="WW8Num55z0">
    <w:name w:val="WW8Num55z0"/>
    <w:rsid w:val="00A659B6"/>
    <w:rPr>
      <w:rFonts w:ascii="Times New Roman" w:hAnsi="Times New Roman"/>
    </w:rPr>
  </w:style>
  <w:style w:type="character" w:customStyle="1" w:styleId="WW8Num56z0">
    <w:name w:val="WW8Num56z0"/>
    <w:rsid w:val="00A659B6"/>
    <w:rPr>
      <w:rFonts w:ascii="Times New Roman" w:hAnsi="Times New Roman"/>
    </w:rPr>
  </w:style>
  <w:style w:type="character" w:customStyle="1" w:styleId="WW8Num57z0">
    <w:name w:val="WW8Num57z0"/>
    <w:rsid w:val="00A659B6"/>
    <w:rPr>
      <w:rFonts w:ascii="Symbol" w:hAnsi="Symbol"/>
    </w:rPr>
  </w:style>
  <w:style w:type="character" w:customStyle="1" w:styleId="WW8Num59z0">
    <w:name w:val="WW8Num59z0"/>
    <w:rsid w:val="00A659B6"/>
    <w:rPr>
      <w:rFonts w:ascii="Symbol" w:hAnsi="Symbol"/>
    </w:rPr>
  </w:style>
  <w:style w:type="character" w:customStyle="1" w:styleId="WW8Num60z0">
    <w:name w:val="WW8Num60z0"/>
    <w:rsid w:val="00A659B6"/>
    <w:rPr>
      <w:rFonts w:ascii="Times New Roman" w:hAnsi="Times New Roman"/>
      <w:b w:val="0"/>
      <w:i w:val="0"/>
      <w:sz w:val="28"/>
      <w:u w:val="none"/>
    </w:rPr>
  </w:style>
  <w:style w:type="character" w:customStyle="1" w:styleId="WW8Num61z0">
    <w:name w:val="WW8Num61z0"/>
    <w:rsid w:val="00A659B6"/>
    <w:rPr>
      <w:rFonts w:ascii="Times New Roman" w:hAnsi="Times New Roman"/>
    </w:rPr>
  </w:style>
  <w:style w:type="character" w:customStyle="1" w:styleId="WW8Num64z0">
    <w:name w:val="WW8Num64z0"/>
    <w:rsid w:val="00A659B6"/>
    <w:rPr>
      <w:rFonts w:ascii="Symbol" w:hAnsi="Symbol"/>
    </w:rPr>
  </w:style>
  <w:style w:type="character" w:customStyle="1" w:styleId="WW8Num66z0">
    <w:name w:val="WW8Num66z0"/>
    <w:rsid w:val="00A659B6"/>
    <w:rPr>
      <w:rFonts w:ascii="Times New Roman" w:hAnsi="Times New Roman"/>
    </w:rPr>
  </w:style>
  <w:style w:type="character" w:customStyle="1" w:styleId="WW8Num67z2">
    <w:name w:val="WW8Num67z2"/>
    <w:rsid w:val="00A659B6"/>
    <w:rPr>
      <w:rFonts w:ascii="Wingdings" w:hAnsi="Wingdings"/>
    </w:rPr>
  </w:style>
  <w:style w:type="character" w:customStyle="1" w:styleId="WW8Num67z3">
    <w:name w:val="WW8Num67z3"/>
    <w:rsid w:val="00A659B6"/>
    <w:rPr>
      <w:rFonts w:ascii="Symbol" w:hAnsi="Symbol"/>
    </w:rPr>
  </w:style>
  <w:style w:type="character" w:customStyle="1" w:styleId="WW8Num67z4">
    <w:name w:val="WW8Num67z4"/>
    <w:rsid w:val="00A659B6"/>
    <w:rPr>
      <w:rFonts w:ascii="Courier New" w:hAnsi="Courier New"/>
    </w:rPr>
  </w:style>
  <w:style w:type="character" w:customStyle="1" w:styleId="WW8Num68z0">
    <w:name w:val="WW8Num68z0"/>
    <w:rsid w:val="00A659B6"/>
    <w:rPr>
      <w:rFonts w:ascii="Times New Roman" w:hAnsi="Times New Roman"/>
    </w:rPr>
  </w:style>
  <w:style w:type="character" w:customStyle="1" w:styleId="WW8Num71z0">
    <w:name w:val="WW8Num71z0"/>
    <w:rsid w:val="00A659B6"/>
    <w:rPr>
      <w:rFonts w:ascii="Symbol" w:hAnsi="Symbol"/>
    </w:rPr>
  </w:style>
  <w:style w:type="character" w:customStyle="1" w:styleId="WW8Num74z0">
    <w:name w:val="WW8Num74z0"/>
    <w:rsid w:val="00A659B6"/>
    <w:rPr>
      <w:rFonts w:ascii="Times New Roman" w:hAnsi="Times New Roman"/>
    </w:rPr>
  </w:style>
  <w:style w:type="character" w:customStyle="1" w:styleId="WW8Num76z0">
    <w:name w:val="WW8Num76z0"/>
    <w:rsid w:val="00A659B6"/>
    <w:rPr>
      <w:rFonts w:ascii="Times New Roman" w:hAnsi="Times New Roman"/>
    </w:rPr>
  </w:style>
  <w:style w:type="character" w:customStyle="1" w:styleId="WW8Num77z0">
    <w:name w:val="WW8Num77z0"/>
    <w:rsid w:val="00A659B6"/>
    <w:rPr>
      <w:rFonts w:ascii="Symbol" w:hAnsi="Symbol"/>
    </w:rPr>
  </w:style>
  <w:style w:type="character" w:customStyle="1" w:styleId="WW8Num78z0">
    <w:name w:val="WW8Num78z0"/>
    <w:rsid w:val="00A659B6"/>
    <w:rPr>
      <w:rFonts w:ascii="Symbol" w:hAnsi="Symbol"/>
    </w:rPr>
  </w:style>
  <w:style w:type="character" w:customStyle="1" w:styleId="WW8Num80z0">
    <w:name w:val="WW8Num80z0"/>
    <w:rsid w:val="00A659B6"/>
    <w:rPr>
      <w:rFonts w:ascii="Symbol" w:hAnsi="Symbol"/>
    </w:rPr>
  </w:style>
  <w:style w:type="character" w:customStyle="1" w:styleId="WW8Num81z0">
    <w:name w:val="WW8Num81z0"/>
    <w:rsid w:val="00A659B6"/>
    <w:rPr>
      <w:rFonts w:ascii="Times New Roman" w:hAnsi="Times New Roman"/>
    </w:rPr>
  </w:style>
  <w:style w:type="character" w:customStyle="1" w:styleId="WW8Num81z1">
    <w:name w:val="WW8Num81z1"/>
    <w:rsid w:val="00A659B6"/>
    <w:rPr>
      <w:rFonts w:ascii="Courier New" w:hAnsi="Courier New"/>
    </w:rPr>
  </w:style>
  <w:style w:type="character" w:customStyle="1" w:styleId="WW8Num81z2">
    <w:name w:val="WW8Num81z2"/>
    <w:rsid w:val="00A659B6"/>
    <w:rPr>
      <w:rFonts w:ascii="Wingdings" w:hAnsi="Wingdings"/>
    </w:rPr>
  </w:style>
  <w:style w:type="character" w:customStyle="1" w:styleId="WW8Num81z3">
    <w:name w:val="WW8Num81z3"/>
    <w:rsid w:val="00A659B6"/>
    <w:rPr>
      <w:rFonts w:ascii="Symbol" w:hAnsi="Symbol"/>
    </w:rPr>
  </w:style>
  <w:style w:type="character" w:customStyle="1" w:styleId="WW8Num82z0">
    <w:name w:val="WW8Num82z0"/>
    <w:rsid w:val="00A659B6"/>
    <w:rPr>
      <w:rFonts w:ascii="Times New Roman" w:hAnsi="Times New Roman"/>
    </w:rPr>
  </w:style>
  <w:style w:type="character" w:customStyle="1" w:styleId="WW8Num83z0">
    <w:name w:val="WW8Num83z0"/>
    <w:rsid w:val="00A659B6"/>
    <w:rPr>
      <w:rFonts w:ascii="Symbol" w:hAnsi="Symbol"/>
    </w:rPr>
  </w:style>
  <w:style w:type="character" w:customStyle="1" w:styleId="WW8Num86z0">
    <w:name w:val="WW8Num86z0"/>
    <w:rsid w:val="00A659B6"/>
    <w:rPr>
      <w:rFonts w:ascii="Symbol" w:hAnsi="Symbol"/>
    </w:rPr>
  </w:style>
  <w:style w:type="character" w:customStyle="1" w:styleId="WW8Num88z0">
    <w:name w:val="WW8Num88z0"/>
    <w:rsid w:val="00A659B6"/>
    <w:rPr>
      <w:rFonts w:ascii="Symbol" w:hAnsi="Symbol"/>
    </w:rPr>
  </w:style>
  <w:style w:type="character" w:customStyle="1" w:styleId="WW8Num89z0">
    <w:name w:val="WW8Num89z0"/>
    <w:rsid w:val="00A659B6"/>
    <w:rPr>
      <w:rFonts w:ascii="Symbol" w:hAnsi="Symbol"/>
    </w:rPr>
  </w:style>
  <w:style w:type="character" w:customStyle="1" w:styleId="WW8Num90z0">
    <w:name w:val="WW8Num90z0"/>
    <w:rsid w:val="00A659B6"/>
    <w:rPr>
      <w:rFonts w:ascii="Times New Roman" w:hAnsi="Times New Roman"/>
    </w:rPr>
  </w:style>
  <w:style w:type="character" w:customStyle="1" w:styleId="WW8Num92z0">
    <w:name w:val="WW8Num92z0"/>
    <w:rsid w:val="00A659B6"/>
    <w:rPr>
      <w:rFonts w:ascii="Symbol" w:hAnsi="Symbol"/>
    </w:rPr>
  </w:style>
  <w:style w:type="character" w:customStyle="1" w:styleId="WW8Num93z0">
    <w:name w:val="WW8Num93z0"/>
    <w:rsid w:val="00A659B6"/>
    <w:rPr>
      <w:color w:val="000000"/>
      <w:sz w:val="28"/>
    </w:rPr>
  </w:style>
  <w:style w:type="character" w:customStyle="1" w:styleId="WW8Num94z0">
    <w:name w:val="WW8Num94z0"/>
    <w:rsid w:val="00A659B6"/>
    <w:rPr>
      <w:rFonts w:ascii="Times New Roman" w:hAnsi="Times New Roman"/>
    </w:rPr>
  </w:style>
  <w:style w:type="character" w:customStyle="1" w:styleId="WW8Num95z0">
    <w:name w:val="WW8Num95z0"/>
    <w:rsid w:val="00A659B6"/>
    <w:rPr>
      <w:rFonts w:ascii="Symbol" w:hAnsi="Symbol"/>
    </w:rPr>
  </w:style>
  <w:style w:type="character" w:customStyle="1" w:styleId="WW8Num97z0">
    <w:name w:val="WW8Num97z0"/>
    <w:rsid w:val="00A659B6"/>
    <w:rPr>
      <w:rFonts w:ascii="Symbol" w:hAnsi="Symbol"/>
    </w:rPr>
  </w:style>
  <w:style w:type="character" w:customStyle="1" w:styleId="WW8Num99z2">
    <w:name w:val="WW8Num99z2"/>
    <w:rsid w:val="00A659B6"/>
    <w:rPr>
      <w:rFonts w:ascii="Wingdings" w:hAnsi="Wingdings"/>
    </w:rPr>
  </w:style>
  <w:style w:type="character" w:customStyle="1" w:styleId="WW8Num99z3">
    <w:name w:val="WW8Num99z3"/>
    <w:rsid w:val="00A659B6"/>
    <w:rPr>
      <w:rFonts w:ascii="Symbol" w:hAnsi="Symbol"/>
    </w:rPr>
  </w:style>
  <w:style w:type="character" w:customStyle="1" w:styleId="WW8Num99z4">
    <w:name w:val="WW8Num99z4"/>
    <w:rsid w:val="00A659B6"/>
    <w:rPr>
      <w:rFonts w:ascii="Courier New" w:hAnsi="Courier New"/>
    </w:rPr>
  </w:style>
  <w:style w:type="character" w:customStyle="1" w:styleId="WW8Num101z0">
    <w:name w:val="WW8Num101z0"/>
    <w:rsid w:val="00A659B6"/>
    <w:rPr>
      <w:rFonts w:ascii="Times New Roman" w:hAnsi="Times New Roman"/>
    </w:rPr>
  </w:style>
  <w:style w:type="character" w:customStyle="1" w:styleId="WW8Num102z0">
    <w:name w:val="WW8Num102z0"/>
    <w:rsid w:val="00A659B6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A659B6"/>
    <w:rPr>
      <w:rFonts w:ascii="Courier New" w:hAnsi="Courier New"/>
    </w:rPr>
  </w:style>
  <w:style w:type="character" w:customStyle="1" w:styleId="WW8Num102z2">
    <w:name w:val="WW8Num102z2"/>
    <w:rsid w:val="00A659B6"/>
    <w:rPr>
      <w:rFonts w:ascii="Wingdings" w:hAnsi="Wingdings"/>
    </w:rPr>
  </w:style>
  <w:style w:type="character" w:customStyle="1" w:styleId="WW8Num102z3">
    <w:name w:val="WW8Num102z3"/>
    <w:rsid w:val="00A659B6"/>
    <w:rPr>
      <w:rFonts w:ascii="Symbol" w:hAnsi="Symbol"/>
    </w:rPr>
  </w:style>
  <w:style w:type="character" w:customStyle="1" w:styleId="WW8Num104z1">
    <w:name w:val="WW8Num104z1"/>
    <w:rsid w:val="00A659B6"/>
    <w:rPr>
      <w:rFonts w:ascii="Times New Roman" w:eastAsia="Times New Roman" w:hAnsi="Times New Roman" w:cs="Times New Roman"/>
    </w:rPr>
  </w:style>
  <w:style w:type="character" w:customStyle="1" w:styleId="WW8Num105z0">
    <w:name w:val="WW8Num105z0"/>
    <w:rsid w:val="00A659B6"/>
    <w:rPr>
      <w:rFonts w:ascii="Symbol" w:hAnsi="Symbol"/>
    </w:rPr>
  </w:style>
  <w:style w:type="character" w:customStyle="1" w:styleId="WW8Num106z0">
    <w:name w:val="WW8Num106z0"/>
    <w:rsid w:val="00A659B6"/>
    <w:rPr>
      <w:rFonts w:ascii="Symbol" w:hAnsi="Symbol"/>
    </w:rPr>
  </w:style>
  <w:style w:type="character" w:customStyle="1" w:styleId="WW8Num107z0">
    <w:name w:val="WW8Num107z0"/>
    <w:rsid w:val="00A659B6"/>
    <w:rPr>
      <w:rFonts w:ascii="Times New Roman" w:eastAsia="Times New Roman" w:hAnsi="Times New Roman" w:cs="Times New Roman"/>
    </w:rPr>
  </w:style>
  <w:style w:type="character" w:customStyle="1" w:styleId="WW8Num107z1">
    <w:name w:val="WW8Num107z1"/>
    <w:rsid w:val="00A659B6"/>
    <w:rPr>
      <w:rFonts w:ascii="Courier New" w:hAnsi="Courier New"/>
    </w:rPr>
  </w:style>
  <w:style w:type="character" w:customStyle="1" w:styleId="WW8Num107z2">
    <w:name w:val="WW8Num107z2"/>
    <w:rsid w:val="00A659B6"/>
    <w:rPr>
      <w:rFonts w:ascii="Wingdings" w:hAnsi="Wingdings"/>
    </w:rPr>
  </w:style>
  <w:style w:type="character" w:customStyle="1" w:styleId="WW8Num107z3">
    <w:name w:val="WW8Num107z3"/>
    <w:rsid w:val="00A659B6"/>
    <w:rPr>
      <w:rFonts w:ascii="Symbol" w:hAnsi="Symbol"/>
    </w:rPr>
  </w:style>
  <w:style w:type="character" w:customStyle="1" w:styleId="WW8Num108z0">
    <w:name w:val="WW8Num108z0"/>
    <w:rsid w:val="00A659B6"/>
    <w:rPr>
      <w:rFonts w:ascii="Symbol" w:hAnsi="Symbol"/>
    </w:rPr>
  </w:style>
  <w:style w:type="character" w:customStyle="1" w:styleId="WW8Num109z0">
    <w:name w:val="WW8Num109z0"/>
    <w:rsid w:val="00A659B6"/>
    <w:rPr>
      <w:rFonts w:ascii="Symbol" w:hAnsi="Symbol"/>
    </w:rPr>
  </w:style>
  <w:style w:type="character" w:customStyle="1" w:styleId="WW8Num110z2">
    <w:name w:val="WW8Num110z2"/>
    <w:rsid w:val="00A659B6"/>
    <w:rPr>
      <w:rFonts w:ascii="Wingdings" w:hAnsi="Wingdings"/>
    </w:rPr>
  </w:style>
  <w:style w:type="character" w:customStyle="1" w:styleId="WW8Num110z3">
    <w:name w:val="WW8Num110z3"/>
    <w:rsid w:val="00A659B6"/>
    <w:rPr>
      <w:rFonts w:ascii="Symbol" w:hAnsi="Symbol"/>
    </w:rPr>
  </w:style>
  <w:style w:type="character" w:customStyle="1" w:styleId="WW8Num110z4">
    <w:name w:val="WW8Num110z4"/>
    <w:rsid w:val="00A659B6"/>
    <w:rPr>
      <w:rFonts w:ascii="Courier New" w:hAnsi="Courier New"/>
    </w:rPr>
  </w:style>
  <w:style w:type="character" w:customStyle="1" w:styleId="WW8Num111z0">
    <w:name w:val="WW8Num111z0"/>
    <w:rsid w:val="00A659B6"/>
    <w:rPr>
      <w:rFonts w:ascii="Times New Roman" w:hAnsi="Times New Roman"/>
    </w:rPr>
  </w:style>
  <w:style w:type="character" w:customStyle="1" w:styleId="WW8Num112z0">
    <w:name w:val="WW8Num112z0"/>
    <w:rsid w:val="00A659B6"/>
    <w:rPr>
      <w:rFonts w:ascii="Symbol" w:hAnsi="Symbol"/>
    </w:rPr>
  </w:style>
  <w:style w:type="character" w:customStyle="1" w:styleId="WW8Num113z2">
    <w:name w:val="WW8Num113z2"/>
    <w:rsid w:val="00A659B6"/>
    <w:rPr>
      <w:rFonts w:ascii="Wingdings" w:hAnsi="Wingdings"/>
    </w:rPr>
  </w:style>
  <w:style w:type="character" w:customStyle="1" w:styleId="WW8Num113z3">
    <w:name w:val="WW8Num113z3"/>
    <w:rsid w:val="00A659B6"/>
    <w:rPr>
      <w:rFonts w:ascii="Symbol" w:hAnsi="Symbol"/>
    </w:rPr>
  </w:style>
  <w:style w:type="character" w:customStyle="1" w:styleId="WW8Num113z4">
    <w:name w:val="WW8Num113z4"/>
    <w:rsid w:val="00A659B6"/>
    <w:rPr>
      <w:rFonts w:ascii="Courier New" w:hAnsi="Courier New"/>
    </w:rPr>
  </w:style>
  <w:style w:type="character" w:customStyle="1" w:styleId="WW8Num115z0">
    <w:name w:val="WW8Num115z0"/>
    <w:rsid w:val="00A659B6"/>
    <w:rPr>
      <w:rFonts w:ascii="Symbol" w:hAnsi="Symbol"/>
    </w:rPr>
  </w:style>
  <w:style w:type="character" w:customStyle="1" w:styleId="WW8Num116z0">
    <w:name w:val="WW8Num116z0"/>
    <w:rsid w:val="00A659B6"/>
    <w:rPr>
      <w:rFonts w:ascii="Symbol" w:hAnsi="Symbol"/>
    </w:rPr>
  </w:style>
  <w:style w:type="character" w:customStyle="1" w:styleId="WW8Num117z2">
    <w:name w:val="WW8Num117z2"/>
    <w:rsid w:val="00A659B6"/>
    <w:rPr>
      <w:rFonts w:ascii="Wingdings" w:hAnsi="Wingdings"/>
    </w:rPr>
  </w:style>
  <w:style w:type="character" w:customStyle="1" w:styleId="WW8Num117z3">
    <w:name w:val="WW8Num117z3"/>
    <w:rsid w:val="00A659B6"/>
    <w:rPr>
      <w:rFonts w:ascii="Symbol" w:hAnsi="Symbol"/>
    </w:rPr>
  </w:style>
  <w:style w:type="character" w:customStyle="1" w:styleId="WW8Num117z4">
    <w:name w:val="WW8Num117z4"/>
    <w:rsid w:val="00A659B6"/>
    <w:rPr>
      <w:rFonts w:ascii="Courier New" w:hAnsi="Courier New"/>
    </w:rPr>
  </w:style>
  <w:style w:type="character" w:customStyle="1" w:styleId="WW8Num118z0">
    <w:name w:val="WW8Num118z0"/>
    <w:rsid w:val="00A659B6"/>
    <w:rPr>
      <w:rFonts w:ascii="Symbol" w:hAnsi="Symbol"/>
    </w:rPr>
  </w:style>
  <w:style w:type="character" w:customStyle="1" w:styleId="WW8NumSt83z0">
    <w:name w:val="WW8NumSt83z0"/>
    <w:rsid w:val="00A659B6"/>
    <w:rPr>
      <w:rFonts w:ascii="Times New Roman" w:hAnsi="Times New Roman"/>
    </w:rPr>
  </w:style>
  <w:style w:type="character" w:customStyle="1" w:styleId="WW8NumSt84z0">
    <w:name w:val="WW8NumSt84z0"/>
    <w:rsid w:val="00A659B6"/>
    <w:rPr>
      <w:rFonts w:ascii="Times New Roman" w:hAnsi="Times New Roman"/>
    </w:rPr>
  </w:style>
  <w:style w:type="character" w:customStyle="1" w:styleId="WW8NumSt84z1">
    <w:name w:val="WW8NumSt84z1"/>
    <w:rsid w:val="00A659B6"/>
    <w:rPr>
      <w:rFonts w:ascii="Courier New" w:hAnsi="Courier New"/>
    </w:rPr>
  </w:style>
  <w:style w:type="character" w:customStyle="1" w:styleId="WW8NumSt84z2">
    <w:name w:val="WW8NumSt84z2"/>
    <w:rsid w:val="00A659B6"/>
    <w:rPr>
      <w:rFonts w:ascii="Wingdings" w:hAnsi="Wingdings"/>
    </w:rPr>
  </w:style>
  <w:style w:type="character" w:customStyle="1" w:styleId="WW8NumSt84z3">
    <w:name w:val="WW8NumSt84z3"/>
    <w:rsid w:val="00A659B6"/>
    <w:rPr>
      <w:rFonts w:ascii="Symbol" w:hAnsi="Symbol"/>
    </w:rPr>
  </w:style>
  <w:style w:type="character" w:customStyle="1" w:styleId="WW8NumSt85z0">
    <w:name w:val="WW8NumSt85z0"/>
    <w:rsid w:val="00A659B6"/>
    <w:rPr>
      <w:rFonts w:ascii="Times New Roman" w:hAnsi="Times New Roman"/>
    </w:rPr>
  </w:style>
  <w:style w:type="character" w:customStyle="1" w:styleId="WW8NumSt86z0">
    <w:name w:val="WW8NumSt86z0"/>
    <w:rsid w:val="00A659B6"/>
    <w:rPr>
      <w:rFonts w:ascii="Times New Roman" w:hAnsi="Times New Roman"/>
    </w:rPr>
  </w:style>
  <w:style w:type="character" w:customStyle="1" w:styleId="WW8NumSt88z0">
    <w:name w:val="WW8NumSt88z0"/>
    <w:rsid w:val="00A659B6"/>
    <w:rPr>
      <w:rFonts w:ascii="Times New Roman" w:hAnsi="Times New Roman"/>
    </w:rPr>
  </w:style>
  <w:style w:type="character" w:customStyle="1" w:styleId="11">
    <w:name w:val="Основной шрифт абзаца1"/>
    <w:rsid w:val="00A659B6"/>
  </w:style>
  <w:style w:type="paragraph" w:customStyle="1" w:styleId="a4">
    <w:name w:val="Заголовок"/>
    <w:basedOn w:val="a0"/>
    <w:next w:val="a5"/>
    <w:uiPriority w:val="99"/>
    <w:rsid w:val="00A659B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aliases w:val="bt"/>
    <w:basedOn w:val="a0"/>
    <w:link w:val="a6"/>
    <w:uiPriority w:val="99"/>
    <w:rsid w:val="00A659B6"/>
    <w:pPr>
      <w:jc w:val="both"/>
    </w:pPr>
    <w:rPr>
      <w:sz w:val="28"/>
    </w:rPr>
  </w:style>
  <w:style w:type="character" w:customStyle="1" w:styleId="a6">
    <w:name w:val="Основной текст Знак"/>
    <w:aliases w:val="bt Знак"/>
    <w:basedOn w:val="a1"/>
    <w:link w:val="a5"/>
    <w:uiPriority w:val="99"/>
    <w:rsid w:val="00E02974"/>
    <w:rPr>
      <w:sz w:val="28"/>
      <w:lang w:eastAsia="ar-SA"/>
    </w:rPr>
  </w:style>
  <w:style w:type="paragraph" w:styleId="a7">
    <w:name w:val="List"/>
    <w:basedOn w:val="a5"/>
    <w:rsid w:val="00A659B6"/>
    <w:rPr>
      <w:rFonts w:cs="Tahoma"/>
    </w:rPr>
  </w:style>
  <w:style w:type="paragraph" w:customStyle="1" w:styleId="12">
    <w:name w:val="Название1"/>
    <w:basedOn w:val="a0"/>
    <w:rsid w:val="00A659B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0"/>
    <w:rsid w:val="00A659B6"/>
    <w:pPr>
      <w:suppressLineNumbers/>
    </w:pPr>
    <w:rPr>
      <w:rFonts w:cs="Tahoma"/>
    </w:rPr>
  </w:style>
  <w:style w:type="paragraph" w:styleId="a8">
    <w:name w:val="header"/>
    <w:basedOn w:val="a0"/>
    <w:link w:val="a9"/>
    <w:uiPriority w:val="99"/>
    <w:rsid w:val="00A659B6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9">
    <w:name w:val="Верхний колонтитул Знак"/>
    <w:basedOn w:val="a1"/>
    <w:link w:val="a8"/>
    <w:uiPriority w:val="99"/>
    <w:rsid w:val="00E02974"/>
    <w:rPr>
      <w:sz w:val="28"/>
      <w:lang w:eastAsia="ar-SA"/>
    </w:rPr>
  </w:style>
  <w:style w:type="paragraph" w:customStyle="1" w:styleId="21">
    <w:name w:val="Основной текст 21"/>
    <w:basedOn w:val="a0"/>
    <w:rsid w:val="00A659B6"/>
    <w:pPr>
      <w:ind w:right="-144"/>
    </w:pPr>
    <w:rPr>
      <w:sz w:val="28"/>
    </w:rPr>
  </w:style>
  <w:style w:type="paragraph" w:customStyle="1" w:styleId="14">
    <w:name w:val="Цитата1"/>
    <w:basedOn w:val="a0"/>
    <w:rsid w:val="00A659B6"/>
    <w:pPr>
      <w:ind w:left="-567" w:right="-1050" w:firstLine="709"/>
      <w:jc w:val="both"/>
    </w:pPr>
    <w:rPr>
      <w:sz w:val="28"/>
    </w:rPr>
  </w:style>
  <w:style w:type="paragraph" w:styleId="aa">
    <w:name w:val="Body Text Indent"/>
    <w:aliases w:val="Основной текст 1,Нумерованный список !!,Надин стиль"/>
    <w:basedOn w:val="a0"/>
    <w:link w:val="ab"/>
    <w:rsid w:val="00A659B6"/>
    <w:pPr>
      <w:spacing w:line="360" w:lineRule="auto"/>
      <w:ind w:firstLine="646"/>
      <w:jc w:val="both"/>
    </w:pPr>
    <w:rPr>
      <w:b/>
      <w:sz w:val="28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"/>
    <w:basedOn w:val="a1"/>
    <w:link w:val="aa"/>
    <w:rsid w:val="00E02974"/>
    <w:rPr>
      <w:b/>
      <w:sz w:val="28"/>
      <w:lang w:eastAsia="ar-SA"/>
    </w:rPr>
  </w:style>
  <w:style w:type="paragraph" w:customStyle="1" w:styleId="210">
    <w:name w:val="Основной текст с отступом 21"/>
    <w:basedOn w:val="a0"/>
    <w:rsid w:val="00A659B6"/>
    <w:pPr>
      <w:tabs>
        <w:tab w:val="left" w:pos="5103"/>
      </w:tabs>
      <w:ind w:left="5103" w:firstLine="645"/>
      <w:jc w:val="both"/>
    </w:pPr>
    <w:rPr>
      <w:b/>
      <w:sz w:val="32"/>
    </w:rPr>
  </w:style>
  <w:style w:type="paragraph" w:customStyle="1" w:styleId="31">
    <w:name w:val="Основной текст с отступом 31"/>
    <w:basedOn w:val="a0"/>
    <w:rsid w:val="00A659B6"/>
    <w:pPr>
      <w:spacing w:line="360" w:lineRule="auto"/>
      <w:ind w:firstLine="646"/>
      <w:jc w:val="both"/>
    </w:pPr>
    <w:rPr>
      <w:b/>
      <w:sz w:val="36"/>
    </w:rPr>
  </w:style>
  <w:style w:type="paragraph" w:styleId="ac">
    <w:name w:val="Subtitle"/>
    <w:basedOn w:val="a0"/>
    <w:next w:val="a5"/>
    <w:link w:val="ad"/>
    <w:qFormat/>
    <w:rsid w:val="00A659B6"/>
    <w:rPr>
      <w:sz w:val="28"/>
    </w:rPr>
  </w:style>
  <w:style w:type="character" w:customStyle="1" w:styleId="ad">
    <w:name w:val="Подзаголовок Знак"/>
    <w:basedOn w:val="a1"/>
    <w:link w:val="ac"/>
    <w:rsid w:val="00E02974"/>
    <w:rPr>
      <w:sz w:val="28"/>
      <w:lang w:eastAsia="ar-SA"/>
    </w:rPr>
  </w:style>
  <w:style w:type="paragraph" w:styleId="ae">
    <w:name w:val="Title"/>
    <w:basedOn w:val="a0"/>
    <w:next w:val="ac"/>
    <w:link w:val="af"/>
    <w:qFormat/>
    <w:rsid w:val="00A659B6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f">
    <w:name w:val="Название Знак"/>
    <w:basedOn w:val="a1"/>
    <w:link w:val="ae"/>
    <w:rsid w:val="00E02974"/>
    <w:rPr>
      <w:b/>
      <w:color w:val="000000"/>
      <w:spacing w:val="20"/>
      <w:sz w:val="24"/>
      <w:lang w:eastAsia="ar-SA"/>
    </w:rPr>
  </w:style>
  <w:style w:type="paragraph" w:customStyle="1" w:styleId="310">
    <w:name w:val="Основной текст 31"/>
    <w:basedOn w:val="a0"/>
    <w:rsid w:val="00A659B6"/>
    <w:pPr>
      <w:tabs>
        <w:tab w:val="left" w:pos="8505"/>
      </w:tabs>
    </w:pPr>
    <w:rPr>
      <w:sz w:val="28"/>
      <w:lang w:val="en-US"/>
    </w:rPr>
  </w:style>
  <w:style w:type="paragraph" w:customStyle="1" w:styleId="22">
    <w:name w:val="Основной текст 22"/>
    <w:basedOn w:val="a0"/>
    <w:rsid w:val="00A659B6"/>
    <w:pPr>
      <w:overflowPunct w:val="0"/>
      <w:autoSpaceDE w:val="0"/>
      <w:ind w:firstLine="720"/>
      <w:textAlignment w:val="baseline"/>
    </w:pPr>
    <w:rPr>
      <w:sz w:val="28"/>
    </w:rPr>
  </w:style>
  <w:style w:type="paragraph" w:customStyle="1" w:styleId="23">
    <w:name w:val="Цитата2"/>
    <w:basedOn w:val="a0"/>
    <w:rsid w:val="00A659B6"/>
    <w:pPr>
      <w:ind w:left="-567" w:right="-1050" w:firstLine="709"/>
      <w:jc w:val="both"/>
    </w:pPr>
    <w:rPr>
      <w:sz w:val="28"/>
    </w:rPr>
  </w:style>
  <w:style w:type="paragraph" w:customStyle="1" w:styleId="15">
    <w:name w:val="Название объекта1"/>
    <w:basedOn w:val="a0"/>
    <w:next w:val="a0"/>
    <w:rsid w:val="00A659B6"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f0">
    <w:name w:val="Normal (Web)"/>
    <w:aliases w:val="Обычный (Web)"/>
    <w:basedOn w:val="a0"/>
    <w:rsid w:val="00A659B6"/>
    <w:pPr>
      <w:spacing w:before="100" w:after="119"/>
    </w:pPr>
    <w:rPr>
      <w:sz w:val="24"/>
      <w:szCs w:val="24"/>
    </w:rPr>
  </w:style>
  <w:style w:type="paragraph" w:styleId="af1">
    <w:name w:val="List Paragraph"/>
    <w:basedOn w:val="a0"/>
    <w:uiPriority w:val="99"/>
    <w:qFormat/>
    <w:rsid w:val="00A659B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B3D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4">
    <w:name w:val="Body Text 2"/>
    <w:aliases w:val="Iniiaiie oaeno 1"/>
    <w:basedOn w:val="a0"/>
    <w:link w:val="25"/>
    <w:unhideWhenUsed/>
    <w:rsid w:val="0096258D"/>
    <w:pPr>
      <w:spacing w:after="120" w:line="480" w:lineRule="auto"/>
    </w:pPr>
  </w:style>
  <w:style w:type="character" w:customStyle="1" w:styleId="25">
    <w:name w:val="Основной текст 2 Знак"/>
    <w:aliases w:val="Iniiaiie oaeno 1 Знак"/>
    <w:basedOn w:val="a1"/>
    <w:link w:val="24"/>
    <w:rsid w:val="0096258D"/>
    <w:rPr>
      <w:lang w:eastAsia="ar-SA"/>
    </w:rPr>
  </w:style>
  <w:style w:type="paragraph" w:styleId="af2">
    <w:name w:val="No Spacing"/>
    <w:uiPriority w:val="1"/>
    <w:qFormat/>
    <w:rsid w:val="006821D6"/>
    <w:pPr>
      <w:suppressAutoHyphens/>
    </w:pPr>
    <w:rPr>
      <w:sz w:val="24"/>
      <w:szCs w:val="24"/>
      <w:lang w:eastAsia="ar-SA"/>
    </w:rPr>
  </w:style>
  <w:style w:type="table" w:styleId="af3">
    <w:name w:val="Table Grid"/>
    <w:basedOn w:val="a2"/>
    <w:uiPriority w:val="59"/>
    <w:rsid w:val="00CD0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lock Text"/>
    <w:basedOn w:val="a0"/>
    <w:unhideWhenUsed/>
    <w:rsid w:val="00F221AA"/>
    <w:pPr>
      <w:suppressAutoHyphens w:val="0"/>
      <w:ind w:left="-567" w:right="-1050" w:firstLine="709"/>
      <w:jc w:val="both"/>
    </w:pPr>
    <w:rPr>
      <w:sz w:val="28"/>
      <w:lang w:eastAsia="ru-RU"/>
    </w:rPr>
  </w:style>
  <w:style w:type="paragraph" w:styleId="32">
    <w:name w:val="Body Text Indent 3"/>
    <w:aliases w:val="дисер"/>
    <w:basedOn w:val="a0"/>
    <w:link w:val="33"/>
    <w:rsid w:val="00D407C6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aliases w:val="дисер Знак"/>
    <w:basedOn w:val="a1"/>
    <w:link w:val="32"/>
    <w:rsid w:val="00D407C6"/>
    <w:rPr>
      <w:sz w:val="16"/>
      <w:szCs w:val="16"/>
    </w:rPr>
  </w:style>
  <w:style w:type="paragraph" w:customStyle="1" w:styleId="ConsPlusTitle">
    <w:name w:val="ConsPlusTitle"/>
    <w:rsid w:val="000863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6">
    <w:name w:val="Body Text Indent 2"/>
    <w:basedOn w:val="a0"/>
    <w:link w:val="27"/>
    <w:unhideWhenUsed/>
    <w:rsid w:val="00CA6D9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CA6D90"/>
    <w:rPr>
      <w:lang w:eastAsia="ar-SA"/>
    </w:rPr>
  </w:style>
  <w:style w:type="character" w:styleId="af5">
    <w:name w:val="Hyperlink"/>
    <w:basedOn w:val="a1"/>
    <w:uiPriority w:val="99"/>
    <w:unhideWhenUsed/>
    <w:rsid w:val="00CA6D90"/>
    <w:rPr>
      <w:color w:val="0000FF"/>
      <w:u w:val="single"/>
    </w:rPr>
  </w:style>
  <w:style w:type="character" w:customStyle="1" w:styleId="af6">
    <w:name w:val="Текст выноски Знак"/>
    <w:basedOn w:val="a1"/>
    <w:link w:val="af7"/>
    <w:uiPriority w:val="99"/>
    <w:semiHidden/>
    <w:rsid w:val="00E02974"/>
    <w:rPr>
      <w:rFonts w:ascii="Tahoma" w:hAnsi="Tahoma" w:cs="Tahoma"/>
      <w:sz w:val="16"/>
      <w:szCs w:val="16"/>
    </w:rPr>
  </w:style>
  <w:style w:type="paragraph" w:styleId="af7">
    <w:name w:val="Balloon Text"/>
    <w:basedOn w:val="a0"/>
    <w:link w:val="af6"/>
    <w:uiPriority w:val="99"/>
    <w:semiHidden/>
    <w:rsid w:val="00E0297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5"/>
    <w:uiPriority w:val="99"/>
    <w:rsid w:val="00E02974"/>
    <w:rPr>
      <w:sz w:val="16"/>
      <w:szCs w:val="16"/>
    </w:rPr>
  </w:style>
  <w:style w:type="paragraph" w:styleId="35">
    <w:name w:val="Body Text 3"/>
    <w:basedOn w:val="a0"/>
    <w:link w:val="34"/>
    <w:uiPriority w:val="99"/>
    <w:rsid w:val="00E02974"/>
    <w:pPr>
      <w:suppressAutoHyphens w:val="0"/>
      <w:spacing w:after="120"/>
    </w:pPr>
    <w:rPr>
      <w:sz w:val="16"/>
      <w:szCs w:val="16"/>
      <w:lang w:eastAsia="ru-RU"/>
    </w:rPr>
  </w:style>
  <w:style w:type="paragraph" w:styleId="af8">
    <w:name w:val="caption"/>
    <w:basedOn w:val="a0"/>
    <w:next w:val="a0"/>
    <w:qFormat/>
    <w:rsid w:val="00E02974"/>
    <w:pPr>
      <w:framePr w:w="3726" w:h="3316" w:hRule="exact" w:hSpace="142" w:wrap="auto" w:vAnchor="page" w:hAnchor="page" w:x="1151" w:y="1009"/>
      <w:suppressAutoHyphens w:val="0"/>
      <w:jc w:val="center"/>
    </w:pPr>
    <w:rPr>
      <w:b/>
      <w:sz w:val="24"/>
      <w:lang w:eastAsia="ru-RU"/>
    </w:rPr>
  </w:style>
  <w:style w:type="character" w:customStyle="1" w:styleId="af9">
    <w:name w:val="Нижний колонтитул Знак"/>
    <w:basedOn w:val="a1"/>
    <w:link w:val="afa"/>
    <w:uiPriority w:val="99"/>
    <w:rsid w:val="00E02974"/>
    <w:rPr>
      <w:szCs w:val="24"/>
    </w:rPr>
  </w:style>
  <w:style w:type="paragraph" w:styleId="afa">
    <w:name w:val="footer"/>
    <w:basedOn w:val="a0"/>
    <w:link w:val="af9"/>
    <w:uiPriority w:val="99"/>
    <w:rsid w:val="00E02974"/>
    <w:pPr>
      <w:tabs>
        <w:tab w:val="center" w:pos="4677"/>
        <w:tab w:val="right" w:pos="9355"/>
      </w:tabs>
      <w:suppressAutoHyphens w:val="0"/>
    </w:pPr>
    <w:rPr>
      <w:szCs w:val="24"/>
      <w:lang w:eastAsia="ru-RU"/>
    </w:rPr>
  </w:style>
  <w:style w:type="character" w:customStyle="1" w:styleId="afb">
    <w:name w:val="Текст сноски Знак"/>
    <w:basedOn w:val="a1"/>
    <w:link w:val="afc"/>
    <w:uiPriority w:val="99"/>
    <w:semiHidden/>
    <w:rsid w:val="00E02974"/>
  </w:style>
  <w:style w:type="paragraph" w:styleId="afc">
    <w:name w:val="footnote text"/>
    <w:basedOn w:val="a0"/>
    <w:link w:val="afb"/>
    <w:uiPriority w:val="99"/>
    <w:semiHidden/>
    <w:rsid w:val="00E02974"/>
    <w:pPr>
      <w:suppressAutoHyphens w:val="0"/>
    </w:pPr>
    <w:rPr>
      <w:lang w:eastAsia="ru-RU"/>
    </w:rPr>
  </w:style>
  <w:style w:type="paragraph" w:customStyle="1" w:styleId="FR4">
    <w:name w:val="FR4"/>
    <w:rsid w:val="00E02974"/>
    <w:pPr>
      <w:widowControl w:val="0"/>
      <w:autoSpaceDE w:val="0"/>
      <w:autoSpaceDN w:val="0"/>
      <w:adjustRightInd w:val="0"/>
      <w:spacing w:before="220"/>
      <w:ind w:left="40"/>
      <w:jc w:val="both"/>
    </w:pPr>
    <w:rPr>
      <w:rFonts w:ascii="Arial" w:hAnsi="Arial"/>
      <w:sz w:val="16"/>
    </w:rPr>
  </w:style>
  <w:style w:type="paragraph" w:customStyle="1" w:styleId="FR2">
    <w:name w:val="FR2"/>
    <w:rsid w:val="00E02974"/>
    <w:pPr>
      <w:widowControl w:val="0"/>
      <w:autoSpaceDE w:val="0"/>
      <w:autoSpaceDN w:val="0"/>
      <w:adjustRightInd w:val="0"/>
      <w:spacing w:before="240"/>
    </w:pPr>
    <w:rPr>
      <w:rFonts w:ascii="Arial" w:hAnsi="Arial"/>
      <w:i/>
      <w:sz w:val="28"/>
    </w:rPr>
  </w:style>
  <w:style w:type="paragraph" w:customStyle="1" w:styleId="ConsNormal">
    <w:name w:val="ConsNormal"/>
    <w:rsid w:val="00E02974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PlusNonformat">
    <w:name w:val="ConsPlusNonformat"/>
    <w:uiPriority w:val="99"/>
    <w:rsid w:val="00E029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">
    <w:name w:val="ЦАПЛИН"/>
    <w:basedOn w:val="51"/>
    <w:rsid w:val="00E02974"/>
    <w:pPr>
      <w:numPr>
        <w:numId w:val="2"/>
      </w:numPr>
    </w:pPr>
    <w:rPr>
      <w:sz w:val="24"/>
      <w:lang w:val="en-US"/>
    </w:rPr>
  </w:style>
  <w:style w:type="paragraph" w:styleId="51">
    <w:name w:val="index 5"/>
    <w:basedOn w:val="a0"/>
    <w:next w:val="a0"/>
    <w:autoRedefine/>
    <w:semiHidden/>
    <w:rsid w:val="00E02974"/>
    <w:pPr>
      <w:tabs>
        <w:tab w:val="right" w:leader="dot" w:pos="8306"/>
      </w:tabs>
      <w:suppressAutoHyphens w:val="0"/>
      <w:ind w:left="1000" w:hanging="200"/>
    </w:pPr>
    <w:rPr>
      <w:spacing w:val="20"/>
      <w:sz w:val="22"/>
      <w:lang w:eastAsia="ru-RU"/>
    </w:rPr>
  </w:style>
  <w:style w:type="paragraph" w:customStyle="1" w:styleId="ConsNonformat">
    <w:name w:val="ConsNonformat"/>
    <w:rsid w:val="00E029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d">
    <w:name w:val="Заголовок к тексту"/>
    <w:basedOn w:val="a0"/>
    <w:next w:val="a5"/>
    <w:rsid w:val="00E02974"/>
    <w:pPr>
      <w:spacing w:after="240" w:line="240" w:lineRule="exact"/>
    </w:pPr>
    <w:rPr>
      <w:b/>
      <w:sz w:val="28"/>
      <w:lang w:eastAsia="ru-RU"/>
    </w:rPr>
  </w:style>
  <w:style w:type="character" w:customStyle="1" w:styleId="afe">
    <w:name w:val="Подпись Знак"/>
    <w:basedOn w:val="a1"/>
    <w:link w:val="aff"/>
    <w:rsid w:val="00E02974"/>
    <w:rPr>
      <w:sz w:val="28"/>
    </w:rPr>
  </w:style>
  <w:style w:type="paragraph" w:styleId="aff">
    <w:name w:val="Signature"/>
    <w:basedOn w:val="a0"/>
    <w:next w:val="a5"/>
    <w:link w:val="afe"/>
    <w:rsid w:val="00E02974"/>
    <w:pPr>
      <w:tabs>
        <w:tab w:val="left" w:pos="5103"/>
        <w:tab w:val="right" w:pos="9639"/>
      </w:tabs>
      <w:spacing w:before="480" w:line="240" w:lineRule="exact"/>
    </w:pPr>
    <w:rPr>
      <w:sz w:val="28"/>
      <w:lang w:eastAsia="ru-RU"/>
    </w:rPr>
  </w:style>
  <w:style w:type="paragraph" w:customStyle="1" w:styleId="16">
    <w:name w:val="Обычный1"/>
    <w:rsid w:val="00E02974"/>
    <w:pPr>
      <w:widowControl w:val="0"/>
      <w:autoSpaceDE w:val="0"/>
      <w:autoSpaceDN w:val="0"/>
    </w:pPr>
  </w:style>
  <w:style w:type="paragraph" w:customStyle="1" w:styleId="aff0">
    <w:name w:val="Содержимое таблицы"/>
    <w:basedOn w:val="a0"/>
    <w:rsid w:val="007139ED"/>
    <w:pPr>
      <w:widowControl w:val="0"/>
      <w:suppressLineNumbers/>
    </w:pPr>
    <w:rPr>
      <w:rFonts w:ascii="Arial" w:eastAsia="Lucida Sans Unicode" w:hAnsi="Arial"/>
      <w:sz w:val="24"/>
      <w:szCs w:val="24"/>
    </w:rPr>
  </w:style>
  <w:style w:type="paragraph" w:customStyle="1" w:styleId="aff1">
    <w:name w:val="Заголовок таблицы"/>
    <w:basedOn w:val="aff0"/>
    <w:rsid w:val="007139ED"/>
    <w:pPr>
      <w:jc w:val="center"/>
    </w:pPr>
    <w:rPr>
      <w:b/>
      <w:bCs/>
      <w:i/>
      <w:iCs/>
    </w:rPr>
  </w:style>
  <w:style w:type="character" w:styleId="aff2">
    <w:name w:val="page number"/>
    <w:basedOn w:val="a1"/>
    <w:rsid w:val="00F938F3"/>
  </w:style>
  <w:style w:type="character" w:customStyle="1" w:styleId="17">
    <w:name w:val="Название Знак1"/>
    <w:basedOn w:val="a1"/>
    <w:uiPriority w:val="10"/>
    <w:locked/>
    <w:rsid w:val="00F938F3"/>
    <w:rPr>
      <w:sz w:val="28"/>
      <w:szCs w:val="24"/>
    </w:rPr>
  </w:style>
  <w:style w:type="paragraph" w:customStyle="1" w:styleId="ConsPlusCell">
    <w:name w:val="ConsPlusCell"/>
    <w:rsid w:val="00F938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938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TGliederung1">
    <w:name w:val="???????~LT~Gliederung 1"/>
    <w:rsid w:val="00F938F3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/>
      <w:ind w:left="537"/>
    </w:pPr>
    <w:rPr>
      <w:rFonts w:ascii="Arial Unicode MS" w:cs="Arial Unicode MS"/>
      <w:color w:val="FF9900"/>
      <w:sz w:val="64"/>
      <w:szCs w:val="64"/>
      <w:lang w:eastAsia="en-US"/>
    </w:rPr>
  </w:style>
  <w:style w:type="paragraph" w:styleId="aff3">
    <w:name w:val="Plain Text"/>
    <w:basedOn w:val="a0"/>
    <w:link w:val="aff4"/>
    <w:uiPriority w:val="99"/>
    <w:rsid w:val="00F938F3"/>
    <w:pPr>
      <w:suppressAutoHyphens w:val="0"/>
    </w:pPr>
    <w:rPr>
      <w:rFonts w:ascii="Courier New" w:hAnsi="Courier New"/>
      <w:lang w:val="en-US" w:eastAsia="ru-RU"/>
    </w:rPr>
  </w:style>
  <w:style w:type="character" w:customStyle="1" w:styleId="aff4">
    <w:name w:val="Текст Знак"/>
    <w:basedOn w:val="a1"/>
    <w:link w:val="aff3"/>
    <w:uiPriority w:val="99"/>
    <w:rsid w:val="00F938F3"/>
    <w:rPr>
      <w:rFonts w:ascii="Courier New" w:hAnsi="Courier New"/>
      <w:lang w:val="en-US"/>
    </w:rPr>
  </w:style>
  <w:style w:type="character" w:customStyle="1" w:styleId="18">
    <w:name w:val="Основной текст Знак1"/>
    <w:aliases w:val="bt Знак1"/>
    <w:basedOn w:val="a1"/>
    <w:locked/>
    <w:rsid w:val="00F938F3"/>
    <w:rPr>
      <w:rFonts w:cs="Times New Roman"/>
      <w:sz w:val="24"/>
      <w:szCs w:val="24"/>
      <w:lang w:val="ru-RU" w:eastAsia="ru-RU" w:bidi="ar-SA"/>
    </w:rPr>
  </w:style>
  <w:style w:type="paragraph" w:customStyle="1" w:styleId="bodytext3">
    <w:name w:val="bodytext3"/>
    <w:basedOn w:val="a0"/>
    <w:rsid w:val="00F938F3"/>
    <w:pPr>
      <w:suppressAutoHyphens w:val="0"/>
      <w:overflowPunct w:val="0"/>
      <w:autoSpaceDE w:val="0"/>
      <w:autoSpaceDN w:val="0"/>
    </w:pPr>
    <w:rPr>
      <w:sz w:val="24"/>
      <w:szCs w:val="24"/>
      <w:lang w:eastAsia="ru-RU"/>
    </w:rPr>
  </w:style>
  <w:style w:type="paragraph" w:customStyle="1" w:styleId="Iniiaiieoaeno2">
    <w:name w:val="Iniiaiie oaeno 2"/>
    <w:basedOn w:val="a0"/>
    <w:rsid w:val="00F938F3"/>
    <w:pPr>
      <w:suppressAutoHyphens w:val="0"/>
      <w:ind w:firstLine="720"/>
      <w:jc w:val="both"/>
    </w:pPr>
    <w:rPr>
      <w:sz w:val="28"/>
      <w:lang w:eastAsia="ru-RU"/>
    </w:rPr>
  </w:style>
  <w:style w:type="paragraph" w:customStyle="1" w:styleId="aff5">
    <w:name w:val="Стиль"/>
    <w:rsid w:val="00F938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F938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f6">
    <w:name w:val="Emphasis"/>
    <w:basedOn w:val="a1"/>
    <w:uiPriority w:val="20"/>
    <w:qFormat/>
    <w:rsid w:val="00F938F3"/>
    <w:rPr>
      <w:i/>
      <w:iCs/>
    </w:rPr>
  </w:style>
  <w:style w:type="character" w:customStyle="1" w:styleId="bt">
    <w:name w:val="bt Знак Знак"/>
    <w:basedOn w:val="a1"/>
    <w:locked/>
    <w:rsid w:val="00F938F3"/>
    <w:rPr>
      <w:sz w:val="24"/>
      <w:szCs w:val="24"/>
      <w:lang w:val="ru-RU" w:eastAsia="ru-RU" w:bidi="ar-SA"/>
    </w:rPr>
  </w:style>
  <w:style w:type="paragraph" w:customStyle="1" w:styleId="aff7">
    <w:name w:val="мой"/>
    <w:basedOn w:val="a0"/>
    <w:rsid w:val="00F938F3"/>
    <w:pPr>
      <w:suppressAutoHyphens w:val="0"/>
      <w:ind w:firstLine="709"/>
      <w:jc w:val="both"/>
    </w:pPr>
    <w:rPr>
      <w:sz w:val="28"/>
      <w:szCs w:val="28"/>
      <w:lang w:eastAsia="ru-RU"/>
    </w:rPr>
  </w:style>
  <w:style w:type="character" w:customStyle="1" w:styleId="bt1">
    <w:name w:val="bt Знак Знак1"/>
    <w:basedOn w:val="a1"/>
    <w:locked/>
    <w:rsid w:val="00F938F3"/>
    <w:rPr>
      <w:sz w:val="24"/>
      <w:szCs w:val="24"/>
      <w:lang w:val="ru-RU" w:eastAsia="ru-RU" w:bidi="ar-SA"/>
    </w:rPr>
  </w:style>
  <w:style w:type="paragraph" w:customStyle="1" w:styleId="aff8">
    <w:name w:val="Обычный.Нормальный"/>
    <w:link w:val="aff9"/>
    <w:rsid w:val="00F938F3"/>
    <w:pPr>
      <w:autoSpaceDE w:val="0"/>
      <w:autoSpaceDN w:val="0"/>
    </w:pPr>
    <w:rPr>
      <w:rFonts w:ascii="Arial" w:hAnsi="Arial" w:cs="Arial"/>
    </w:rPr>
  </w:style>
  <w:style w:type="character" w:customStyle="1" w:styleId="aff9">
    <w:name w:val="Обычный.Нормальный Знак"/>
    <w:basedOn w:val="a1"/>
    <w:link w:val="aff8"/>
    <w:rsid w:val="00F938F3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0"/>
    <w:link w:val="HTML0"/>
    <w:unhideWhenUsed/>
    <w:rsid w:val="00F93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17"/>
      <w:szCs w:val="17"/>
      <w:lang w:eastAsia="ru-RU"/>
    </w:rPr>
  </w:style>
  <w:style w:type="character" w:customStyle="1" w:styleId="HTML0">
    <w:name w:val="Стандартный HTML Знак"/>
    <w:basedOn w:val="a1"/>
    <w:link w:val="HTML"/>
    <w:rsid w:val="00F938F3"/>
    <w:rPr>
      <w:rFonts w:ascii="Courier New" w:hAnsi="Courier New" w:cs="Courier New"/>
      <w:sz w:val="17"/>
      <w:szCs w:val="17"/>
    </w:rPr>
  </w:style>
  <w:style w:type="paragraph" w:customStyle="1" w:styleId="affa">
    <w:name w:val="a"/>
    <w:basedOn w:val="a0"/>
    <w:rsid w:val="00F938F3"/>
    <w:pPr>
      <w:suppressAutoHyphens w:val="0"/>
      <w:overflowPunct w:val="0"/>
      <w:autoSpaceDE w:val="0"/>
      <w:autoSpaceDN w:val="0"/>
    </w:pPr>
    <w:rPr>
      <w:lang w:eastAsia="ru-RU"/>
    </w:rPr>
  </w:style>
  <w:style w:type="paragraph" w:customStyle="1" w:styleId="Style1">
    <w:name w:val="Style1"/>
    <w:basedOn w:val="a0"/>
    <w:rsid w:val="00F938F3"/>
    <w:pPr>
      <w:widowControl w:val="0"/>
      <w:suppressAutoHyphens w:val="0"/>
      <w:autoSpaceDE w:val="0"/>
      <w:autoSpaceDN w:val="0"/>
      <w:adjustRightInd w:val="0"/>
      <w:spacing w:line="238" w:lineRule="exact"/>
      <w:ind w:firstLine="643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basedOn w:val="a1"/>
    <w:rsid w:val="00F938F3"/>
    <w:rPr>
      <w:rFonts w:ascii="Times New Roman" w:hAnsi="Times New Roman" w:cs="Times New Roman"/>
      <w:sz w:val="18"/>
      <w:szCs w:val="18"/>
    </w:rPr>
  </w:style>
  <w:style w:type="table" w:styleId="52">
    <w:name w:val="Table Grid 5"/>
    <w:basedOn w:val="a2"/>
    <w:rsid w:val="00F938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9">
    <w:name w:val="Стиль таблицы1"/>
    <w:basedOn w:val="52"/>
    <w:rsid w:val="00F938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36">
    <w:name w:val="заголовок 3"/>
    <w:basedOn w:val="a0"/>
    <w:next w:val="a0"/>
    <w:rsid w:val="00F938F3"/>
    <w:pPr>
      <w:keepNext/>
      <w:suppressAutoHyphens w:val="0"/>
      <w:jc w:val="center"/>
      <w:outlineLvl w:val="2"/>
    </w:pPr>
    <w:rPr>
      <w:b/>
      <w:lang w:eastAsia="ru-RU"/>
    </w:rPr>
  </w:style>
  <w:style w:type="character" w:customStyle="1" w:styleId="FontStyle18">
    <w:name w:val="Font Style18"/>
    <w:basedOn w:val="a1"/>
    <w:rsid w:val="00F938F3"/>
    <w:rPr>
      <w:rFonts w:ascii="Times New Roman" w:hAnsi="Times New Roman" w:cs="Times New Roman"/>
      <w:sz w:val="16"/>
      <w:szCs w:val="16"/>
    </w:rPr>
  </w:style>
  <w:style w:type="character" w:styleId="affb">
    <w:name w:val="Strong"/>
    <w:basedOn w:val="a1"/>
    <w:uiPriority w:val="22"/>
    <w:qFormat/>
    <w:rsid w:val="00F938F3"/>
    <w:rPr>
      <w:b/>
      <w:bCs/>
    </w:rPr>
  </w:style>
  <w:style w:type="paragraph" w:customStyle="1" w:styleId="MainTXT">
    <w:name w:val="MainTXT"/>
    <w:basedOn w:val="a0"/>
    <w:rsid w:val="00F938F3"/>
    <w:pPr>
      <w:numPr>
        <w:numId w:val="4"/>
      </w:numPr>
      <w:tabs>
        <w:tab w:val="clear" w:pos="1635"/>
      </w:tabs>
      <w:suppressAutoHyphens w:val="0"/>
      <w:spacing w:after="120"/>
      <w:ind w:left="0" w:firstLine="709"/>
      <w:jc w:val="both"/>
    </w:pPr>
    <w:rPr>
      <w:sz w:val="24"/>
      <w:lang w:eastAsia="ru-RU"/>
    </w:rPr>
  </w:style>
  <w:style w:type="paragraph" w:customStyle="1" w:styleId="List-1">
    <w:name w:val="List-1"/>
    <w:basedOn w:val="MainTXT"/>
    <w:rsid w:val="00F938F3"/>
    <w:pPr>
      <w:numPr>
        <w:numId w:val="0"/>
      </w:numPr>
      <w:tabs>
        <w:tab w:val="num" w:pos="720"/>
      </w:tabs>
      <w:ind w:left="720" w:hanging="360"/>
    </w:pPr>
  </w:style>
  <w:style w:type="paragraph" w:customStyle="1" w:styleId="Style9">
    <w:name w:val="Style9"/>
    <w:basedOn w:val="a0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56" w:lineRule="exact"/>
      <w:ind w:firstLine="701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uiPriority w:val="99"/>
    <w:rsid w:val="00F938F3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63" w:lineRule="exact"/>
    </w:pPr>
    <w:rPr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uiPriority w:val="99"/>
    <w:rsid w:val="00F938F3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120">
    <w:name w:val="Знак Знак12"/>
    <w:basedOn w:val="a1"/>
    <w:rsid w:val="00F938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0">
    <w:name w:val="Знак Знак11"/>
    <w:basedOn w:val="a1"/>
    <w:rsid w:val="00F938F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a">
    <w:name w:val="Текст1"/>
    <w:basedOn w:val="a0"/>
    <w:rsid w:val="00F938F3"/>
    <w:rPr>
      <w:rFonts w:ascii="Courier New" w:hAnsi="Courier New"/>
      <w:kern w:val="1"/>
    </w:rPr>
  </w:style>
  <w:style w:type="paragraph" w:customStyle="1" w:styleId="1b">
    <w:name w:val="заголовок 1"/>
    <w:basedOn w:val="a0"/>
    <w:next w:val="a0"/>
    <w:rsid w:val="006B1540"/>
    <w:pPr>
      <w:keepNext/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paragraph" w:customStyle="1" w:styleId="FR3">
    <w:name w:val="FR3"/>
    <w:rsid w:val="006B1540"/>
    <w:pPr>
      <w:suppressAutoHyphens/>
      <w:spacing w:line="420" w:lineRule="auto"/>
      <w:ind w:left="9480" w:right="600"/>
    </w:pPr>
    <w:rPr>
      <w:rFonts w:ascii="Arial" w:eastAsia="Arial" w:hAnsi="Arial"/>
      <w:b/>
      <w:sz w:val="16"/>
      <w:lang w:eastAsia="ar-SA"/>
    </w:rPr>
  </w:style>
  <w:style w:type="paragraph" w:customStyle="1" w:styleId="western">
    <w:name w:val="western"/>
    <w:basedOn w:val="a0"/>
    <w:uiPriority w:val="99"/>
    <w:semiHidden/>
    <w:rsid w:val="005C2E5A"/>
    <w:pPr>
      <w:suppressAutoHyphens w:val="0"/>
      <w:spacing w:before="100" w:beforeAutospacing="1" w:after="119"/>
    </w:pPr>
    <w:rPr>
      <w:rFonts w:ascii="Arial" w:hAnsi="Arial" w:cs="Arial"/>
      <w:sz w:val="24"/>
      <w:szCs w:val="24"/>
      <w:lang w:eastAsia="ru-RU"/>
    </w:rPr>
  </w:style>
  <w:style w:type="paragraph" w:customStyle="1" w:styleId="Standard">
    <w:name w:val="Standard"/>
    <w:rsid w:val="00143958"/>
    <w:pPr>
      <w:widowControl w:val="0"/>
      <w:suppressAutoHyphens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paragraph" w:customStyle="1" w:styleId="Textbodyindent">
    <w:name w:val="Text body indent"/>
    <w:basedOn w:val="Standard"/>
    <w:rsid w:val="00143958"/>
    <w:pPr>
      <w:ind w:firstLine="708"/>
      <w:jc w:val="both"/>
    </w:pPr>
    <w:rPr>
      <w:sz w:val="28"/>
    </w:rPr>
  </w:style>
  <w:style w:type="character" w:customStyle="1" w:styleId="affd">
    <w:name w:val="Основной текст_"/>
    <w:basedOn w:val="a1"/>
    <w:link w:val="1c"/>
    <w:locked/>
    <w:rsid w:val="0016670F"/>
    <w:rPr>
      <w:sz w:val="26"/>
      <w:szCs w:val="26"/>
      <w:shd w:val="clear" w:color="auto" w:fill="FFFFFF"/>
    </w:rPr>
  </w:style>
  <w:style w:type="paragraph" w:customStyle="1" w:styleId="1c">
    <w:name w:val="Основной текст1"/>
    <w:basedOn w:val="a0"/>
    <w:link w:val="affd"/>
    <w:rsid w:val="0016670F"/>
    <w:pPr>
      <w:widowControl w:val="0"/>
      <w:shd w:val="clear" w:color="auto" w:fill="FFFFFF"/>
      <w:suppressAutoHyphens w:val="0"/>
      <w:spacing w:before="360" w:after="360" w:line="0" w:lineRule="atLeast"/>
      <w:jc w:val="both"/>
    </w:pPr>
    <w:rPr>
      <w:sz w:val="26"/>
      <w:szCs w:val="26"/>
      <w:lang w:eastAsia="ru-RU"/>
    </w:rPr>
  </w:style>
  <w:style w:type="character" w:styleId="affe">
    <w:name w:val="footnote reference"/>
    <w:basedOn w:val="a1"/>
    <w:uiPriority w:val="99"/>
    <w:semiHidden/>
    <w:unhideWhenUsed/>
    <w:rsid w:val="00CD6B70"/>
    <w:rPr>
      <w:vertAlign w:val="superscript"/>
    </w:rPr>
  </w:style>
  <w:style w:type="character" w:customStyle="1" w:styleId="iceouttxt60">
    <w:name w:val="iceouttxt60"/>
    <w:basedOn w:val="a1"/>
    <w:rsid w:val="002743CC"/>
    <w:rPr>
      <w:rFonts w:ascii="Arial" w:hAnsi="Arial" w:cs="Arial"/>
      <w:color w:val="666666"/>
      <w:sz w:val="17"/>
      <w:szCs w:val="17"/>
    </w:rPr>
  </w:style>
  <w:style w:type="character" w:customStyle="1" w:styleId="afff">
    <w:name w:val="Гипертекстовая ссылка"/>
    <w:basedOn w:val="a1"/>
    <w:uiPriority w:val="99"/>
    <w:rsid w:val="008E5DC6"/>
    <w:rPr>
      <w:rFonts w:cs="Times New Roman"/>
      <w:color w:val="106BBE"/>
    </w:rPr>
  </w:style>
  <w:style w:type="numbering" w:customStyle="1" w:styleId="1d">
    <w:name w:val="Нет списка1"/>
    <w:next w:val="a3"/>
    <w:uiPriority w:val="99"/>
    <w:semiHidden/>
    <w:unhideWhenUsed/>
    <w:rsid w:val="0083369B"/>
  </w:style>
  <w:style w:type="character" w:customStyle="1" w:styleId="afff0">
    <w:name w:val="Цветовое выделение"/>
    <w:uiPriority w:val="99"/>
    <w:rsid w:val="0083369B"/>
    <w:rPr>
      <w:b/>
      <w:bCs/>
      <w:color w:val="26282F"/>
    </w:rPr>
  </w:style>
  <w:style w:type="character" w:customStyle="1" w:styleId="afff1">
    <w:name w:val="Активная гипертекстовая ссылка"/>
    <w:uiPriority w:val="99"/>
    <w:rsid w:val="0083369B"/>
    <w:rPr>
      <w:b w:val="0"/>
      <w:bCs w:val="0"/>
      <w:color w:val="106BBE"/>
      <w:u w:val="single"/>
    </w:rPr>
  </w:style>
  <w:style w:type="paragraph" w:customStyle="1" w:styleId="afff2">
    <w:name w:val="Внимание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3">
    <w:name w:val="Внимание: криминал!!"/>
    <w:basedOn w:val="afff2"/>
    <w:next w:val="a0"/>
    <w:uiPriority w:val="99"/>
    <w:rsid w:val="0083369B"/>
  </w:style>
  <w:style w:type="paragraph" w:customStyle="1" w:styleId="afff4">
    <w:name w:val="Внимание: недобросовестность!"/>
    <w:basedOn w:val="afff2"/>
    <w:next w:val="a0"/>
    <w:uiPriority w:val="99"/>
    <w:rsid w:val="0083369B"/>
  </w:style>
  <w:style w:type="character" w:customStyle="1" w:styleId="afff5">
    <w:name w:val="Выделение для Базового Поиска"/>
    <w:uiPriority w:val="99"/>
    <w:rsid w:val="0083369B"/>
    <w:rPr>
      <w:b/>
      <w:bCs/>
      <w:color w:val="0058A9"/>
    </w:rPr>
  </w:style>
  <w:style w:type="character" w:customStyle="1" w:styleId="afff6">
    <w:name w:val="Выделение для Базового Поиска (курсив)"/>
    <w:uiPriority w:val="99"/>
    <w:rsid w:val="0083369B"/>
    <w:rPr>
      <w:b/>
      <w:bCs/>
      <w:i/>
      <w:iCs/>
      <w:color w:val="0058A9"/>
    </w:rPr>
  </w:style>
  <w:style w:type="paragraph" w:customStyle="1" w:styleId="afff7">
    <w:name w:val="Дочерний элемент списка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868381"/>
      <w:lang w:eastAsia="ru-RU"/>
    </w:rPr>
  </w:style>
  <w:style w:type="paragraph" w:customStyle="1" w:styleId="afff8">
    <w:name w:val="Основное меню (преемственное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  <w:lang w:eastAsia="ru-RU"/>
    </w:rPr>
  </w:style>
  <w:style w:type="paragraph" w:customStyle="1" w:styleId="afff9">
    <w:name w:val="Заголовок группы контролов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ffa">
    <w:name w:val="Заголовок для информации об изменениях"/>
    <w:basedOn w:val="1"/>
    <w:next w:val="a0"/>
    <w:uiPriority w:val="99"/>
    <w:rsid w:val="0083369B"/>
    <w:pPr>
      <w:keepNext w:val="0"/>
      <w:widowControl w:val="0"/>
      <w:tabs>
        <w:tab w:val="clear" w:pos="2160"/>
      </w:tabs>
      <w:suppressAutoHyphens w:val="0"/>
      <w:autoSpaceDE w:val="0"/>
      <w:autoSpaceDN w:val="0"/>
      <w:adjustRightInd w:val="0"/>
      <w:spacing w:after="108"/>
      <w:ind w:left="0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  <w:lang w:eastAsia="ru-RU"/>
    </w:rPr>
  </w:style>
  <w:style w:type="paragraph" w:customStyle="1" w:styleId="afffb">
    <w:name w:val="Заголовок распахивающейся части диалога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ffc">
    <w:name w:val="Заголовок своего сообщения"/>
    <w:uiPriority w:val="99"/>
    <w:rsid w:val="0083369B"/>
  </w:style>
  <w:style w:type="paragraph" w:customStyle="1" w:styleId="afffd">
    <w:name w:val="Заголовок статьи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e">
    <w:name w:val="Заголовок чужого сообщения"/>
    <w:uiPriority w:val="99"/>
    <w:rsid w:val="0083369B"/>
    <w:rPr>
      <w:b/>
      <w:bCs/>
      <w:color w:val="FF0000"/>
    </w:rPr>
  </w:style>
  <w:style w:type="paragraph" w:customStyle="1" w:styleId="affff">
    <w:name w:val="Заголовок ЭР (левое окно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ff0">
    <w:name w:val="Заголовок ЭР (правое окно)"/>
    <w:basedOn w:val="affff"/>
    <w:next w:val="a0"/>
    <w:uiPriority w:val="99"/>
    <w:rsid w:val="0083369B"/>
    <w:pPr>
      <w:spacing w:after="0"/>
      <w:jc w:val="left"/>
    </w:pPr>
  </w:style>
  <w:style w:type="paragraph" w:customStyle="1" w:styleId="affff1">
    <w:name w:val="Интерактивный заголовок"/>
    <w:basedOn w:val="a4"/>
    <w:next w:val="a0"/>
    <w:uiPriority w:val="99"/>
    <w:rsid w:val="0083369B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ECE9D8"/>
      <w:lang w:eastAsia="ru-RU"/>
    </w:rPr>
  </w:style>
  <w:style w:type="paragraph" w:customStyle="1" w:styleId="affff2">
    <w:name w:val="Текст информации об изменениях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f3">
    <w:name w:val="Информация об изменениях"/>
    <w:basedOn w:val="affff2"/>
    <w:next w:val="a0"/>
    <w:uiPriority w:val="99"/>
    <w:rsid w:val="0083369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4">
    <w:name w:val="Текст (справка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f5">
    <w:name w:val="Комментарий"/>
    <w:basedOn w:val="affff4"/>
    <w:next w:val="a0"/>
    <w:uiPriority w:val="99"/>
    <w:rsid w:val="0083369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6">
    <w:name w:val="Информация об изменениях документа"/>
    <w:basedOn w:val="affff5"/>
    <w:next w:val="a0"/>
    <w:uiPriority w:val="99"/>
    <w:rsid w:val="0083369B"/>
    <w:rPr>
      <w:i/>
      <w:iCs/>
    </w:rPr>
  </w:style>
  <w:style w:type="paragraph" w:customStyle="1" w:styleId="affff7">
    <w:name w:val="Текст (лев. подпись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f8">
    <w:name w:val="Колонтитул (левый)"/>
    <w:basedOn w:val="affff7"/>
    <w:next w:val="a0"/>
    <w:uiPriority w:val="99"/>
    <w:rsid w:val="0083369B"/>
    <w:rPr>
      <w:sz w:val="14"/>
      <w:szCs w:val="14"/>
    </w:rPr>
  </w:style>
  <w:style w:type="paragraph" w:customStyle="1" w:styleId="affff9">
    <w:name w:val="Текст (прав. подпись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fa">
    <w:name w:val="Колонтитул (правый)"/>
    <w:basedOn w:val="affff9"/>
    <w:next w:val="a0"/>
    <w:uiPriority w:val="99"/>
    <w:rsid w:val="0083369B"/>
    <w:rPr>
      <w:sz w:val="14"/>
      <w:szCs w:val="14"/>
    </w:rPr>
  </w:style>
  <w:style w:type="paragraph" w:customStyle="1" w:styleId="affffb">
    <w:name w:val="Комментарий пользователя"/>
    <w:basedOn w:val="affff5"/>
    <w:next w:val="a0"/>
    <w:uiPriority w:val="99"/>
    <w:rsid w:val="0083369B"/>
    <w:pPr>
      <w:jc w:val="left"/>
    </w:pPr>
    <w:rPr>
      <w:shd w:val="clear" w:color="auto" w:fill="FFDFE0"/>
    </w:rPr>
  </w:style>
  <w:style w:type="paragraph" w:customStyle="1" w:styleId="affffc">
    <w:name w:val="Куда обратиться?"/>
    <w:basedOn w:val="afff2"/>
    <w:next w:val="a0"/>
    <w:uiPriority w:val="99"/>
    <w:rsid w:val="0083369B"/>
  </w:style>
  <w:style w:type="paragraph" w:customStyle="1" w:styleId="affffd">
    <w:name w:val="Моноширинный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fe">
    <w:name w:val="Найденные слова"/>
    <w:uiPriority w:val="99"/>
    <w:rsid w:val="0083369B"/>
    <w:rPr>
      <w:b w:val="0"/>
      <w:bCs w:val="0"/>
      <w:color w:val="26282F"/>
      <w:shd w:val="clear" w:color="auto" w:fill="FFF580"/>
    </w:rPr>
  </w:style>
  <w:style w:type="paragraph" w:customStyle="1" w:styleId="afffff">
    <w:name w:val="Напишите нам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  <w:lang w:eastAsia="ru-RU"/>
    </w:rPr>
  </w:style>
  <w:style w:type="character" w:customStyle="1" w:styleId="afffff0">
    <w:name w:val="Не вступил в силу"/>
    <w:uiPriority w:val="99"/>
    <w:rsid w:val="0083369B"/>
    <w:rPr>
      <w:b w:val="0"/>
      <w:bCs w:val="0"/>
      <w:color w:val="000000"/>
      <w:shd w:val="clear" w:color="auto" w:fill="D8EDE8"/>
    </w:rPr>
  </w:style>
  <w:style w:type="paragraph" w:customStyle="1" w:styleId="afffff1">
    <w:name w:val="Необходимые документы"/>
    <w:basedOn w:val="afff2"/>
    <w:next w:val="a0"/>
    <w:uiPriority w:val="99"/>
    <w:rsid w:val="0083369B"/>
    <w:pPr>
      <w:ind w:firstLine="118"/>
    </w:pPr>
  </w:style>
  <w:style w:type="paragraph" w:customStyle="1" w:styleId="afffff2">
    <w:name w:val="Нормальный (таблица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3">
    <w:name w:val="Оглавление"/>
    <w:basedOn w:val="affc"/>
    <w:next w:val="a0"/>
    <w:uiPriority w:val="99"/>
    <w:rsid w:val="0083369B"/>
    <w:pPr>
      <w:widowControl w:val="0"/>
      <w:ind w:left="140"/>
      <w:jc w:val="left"/>
    </w:pPr>
    <w:rPr>
      <w:sz w:val="24"/>
      <w:szCs w:val="24"/>
    </w:rPr>
  </w:style>
  <w:style w:type="character" w:customStyle="1" w:styleId="afffff4">
    <w:name w:val="Опечатки"/>
    <w:uiPriority w:val="99"/>
    <w:rsid w:val="0083369B"/>
    <w:rPr>
      <w:color w:val="FF0000"/>
    </w:rPr>
  </w:style>
  <w:style w:type="paragraph" w:customStyle="1" w:styleId="afffff5">
    <w:name w:val="Переменная часть"/>
    <w:basedOn w:val="afff8"/>
    <w:next w:val="a0"/>
    <w:uiPriority w:val="99"/>
    <w:rsid w:val="0083369B"/>
    <w:rPr>
      <w:sz w:val="18"/>
      <w:szCs w:val="18"/>
    </w:rPr>
  </w:style>
  <w:style w:type="paragraph" w:customStyle="1" w:styleId="afffff6">
    <w:name w:val="Подвал для информации об изменениях"/>
    <w:basedOn w:val="1"/>
    <w:next w:val="a0"/>
    <w:uiPriority w:val="99"/>
    <w:rsid w:val="0083369B"/>
    <w:pPr>
      <w:keepNext w:val="0"/>
      <w:widowControl w:val="0"/>
      <w:tabs>
        <w:tab w:val="clear" w:pos="2160"/>
      </w:tabs>
      <w:suppressAutoHyphens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ascii="Arial" w:hAnsi="Arial" w:cs="Arial"/>
      <w:color w:val="26282F"/>
      <w:sz w:val="18"/>
      <w:szCs w:val="18"/>
      <w:lang w:eastAsia="ru-RU"/>
    </w:rPr>
  </w:style>
  <w:style w:type="paragraph" w:customStyle="1" w:styleId="afffff7">
    <w:name w:val="Подзаголовок для информации об изменениях"/>
    <w:basedOn w:val="affff2"/>
    <w:next w:val="a0"/>
    <w:uiPriority w:val="99"/>
    <w:rsid w:val="0083369B"/>
    <w:rPr>
      <w:b/>
      <w:bCs/>
    </w:rPr>
  </w:style>
  <w:style w:type="paragraph" w:customStyle="1" w:styleId="afffff8">
    <w:name w:val="Подчёркнутый текст"/>
    <w:basedOn w:val="a0"/>
    <w:next w:val="a0"/>
    <w:uiPriority w:val="99"/>
    <w:rsid w:val="0083369B"/>
    <w:pPr>
      <w:widowControl w:val="0"/>
      <w:pBdr>
        <w:bottom w:val="single" w:sz="4" w:space="0" w:color="auto"/>
      </w:pBdr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9">
    <w:name w:val="Постоянная часть"/>
    <w:basedOn w:val="afff8"/>
    <w:next w:val="a0"/>
    <w:uiPriority w:val="99"/>
    <w:rsid w:val="0083369B"/>
    <w:rPr>
      <w:sz w:val="20"/>
      <w:szCs w:val="20"/>
    </w:rPr>
  </w:style>
  <w:style w:type="paragraph" w:customStyle="1" w:styleId="afffffa">
    <w:name w:val="Прижатый влево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ffb">
    <w:name w:val="Пример."/>
    <w:basedOn w:val="afff2"/>
    <w:next w:val="a0"/>
    <w:uiPriority w:val="99"/>
    <w:rsid w:val="0083369B"/>
  </w:style>
  <w:style w:type="paragraph" w:customStyle="1" w:styleId="afffffc">
    <w:name w:val="Примечание."/>
    <w:basedOn w:val="afff2"/>
    <w:next w:val="a0"/>
    <w:uiPriority w:val="99"/>
    <w:rsid w:val="0083369B"/>
  </w:style>
  <w:style w:type="character" w:customStyle="1" w:styleId="afffffd">
    <w:name w:val="Продолжение ссылки"/>
    <w:uiPriority w:val="99"/>
    <w:rsid w:val="0083369B"/>
  </w:style>
  <w:style w:type="paragraph" w:customStyle="1" w:styleId="afffffe">
    <w:name w:val="Словарная статья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ff">
    <w:name w:val="Сравнение редакций"/>
    <w:uiPriority w:val="99"/>
    <w:rsid w:val="0083369B"/>
    <w:rPr>
      <w:b w:val="0"/>
      <w:bCs w:val="0"/>
      <w:color w:val="26282F"/>
    </w:rPr>
  </w:style>
  <w:style w:type="character" w:customStyle="1" w:styleId="affffff0">
    <w:name w:val="Сравнение редакций. Добавленный фрагмент"/>
    <w:uiPriority w:val="99"/>
    <w:rsid w:val="0083369B"/>
    <w:rPr>
      <w:color w:val="000000"/>
      <w:shd w:val="clear" w:color="auto" w:fill="C1D7FF"/>
    </w:rPr>
  </w:style>
  <w:style w:type="character" w:customStyle="1" w:styleId="affffff1">
    <w:name w:val="Сравнение редакций. Удаленный фрагмент"/>
    <w:uiPriority w:val="99"/>
    <w:rsid w:val="0083369B"/>
    <w:rPr>
      <w:color w:val="000000"/>
      <w:shd w:val="clear" w:color="auto" w:fill="C4C413"/>
    </w:rPr>
  </w:style>
  <w:style w:type="paragraph" w:customStyle="1" w:styleId="affffff2">
    <w:name w:val="Ссылка на официальную публикацию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ff3">
    <w:name w:val="Ссылка на утративший силу документ"/>
    <w:uiPriority w:val="99"/>
    <w:rsid w:val="0083369B"/>
    <w:rPr>
      <w:b w:val="0"/>
      <w:bCs w:val="0"/>
      <w:color w:val="749232"/>
    </w:rPr>
  </w:style>
  <w:style w:type="paragraph" w:customStyle="1" w:styleId="affffff4">
    <w:name w:val="Текст в таблице"/>
    <w:basedOn w:val="afffff2"/>
    <w:next w:val="a0"/>
    <w:uiPriority w:val="99"/>
    <w:rsid w:val="0083369B"/>
    <w:pPr>
      <w:ind w:firstLine="500"/>
    </w:pPr>
  </w:style>
  <w:style w:type="paragraph" w:customStyle="1" w:styleId="affffff5">
    <w:name w:val="Текст ЭР (см. также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200"/>
    </w:pPr>
    <w:rPr>
      <w:rFonts w:ascii="Arial" w:hAnsi="Arial" w:cs="Arial"/>
      <w:lang w:eastAsia="ru-RU"/>
    </w:rPr>
  </w:style>
  <w:style w:type="paragraph" w:customStyle="1" w:styleId="affffff6">
    <w:name w:val="Технический комментарий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7">
    <w:name w:val="Утратил силу"/>
    <w:uiPriority w:val="99"/>
    <w:rsid w:val="0083369B"/>
    <w:rPr>
      <w:b w:val="0"/>
      <w:bCs w:val="0"/>
      <w:strike/>
      <w:color w:val="666600"/>
    </w:rPr>
  </w:style>
  <w:style w:type="paragraph" w:customStyle="1" w:styleId="affffff8">
    <w:name w:val="Формула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fff9">
    <w:name w:val="Центрированный (таблица)"/>
    <w:basedOn w:val="afffff2"/>
    <w:next w:val="a0"/>
    <w:uiPriority w:val="99"/>
    <w:rsid w:val="0083369B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  <w:lang w:eastAsia="ru-RU"/>
    </w:rPr>
  </w:style>
  <w:style w:type="numbering" w:customStyle="1" w:styleId="28">
    <w:name w:val="Нет списка2"/>
    <w:next w:val="a3"/>
    <w:uiPriority w:val="99"/>
    <w:semiHidden/>
    <w:unhideWhenUsed/>
    <w:rsid w:val="0083369B"/>
  </w:style>
  <w:style w:type="character" w:customStyle="1" w:styleId="29">
    <w:name w:val="Основной текст (2)"/>
    <w:basedOn w:val="a1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Основной текст (2)_"/>
    <w:basedOn w:val="a1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enturyGothic19pt-1pt">
    <w:name w:val="Основной текст (2) + Century Gothic;19 pt;Полужирный;Интервал -1 pt"/>
    <w:basedOn w:val="2a"/>
    <w:rsid w:val="0083369B"/>
    <w:rPr>
      <w:rFonts w:ascii="Century Gothic" w:eastAsia="Century Gothic" w:hAnsi="Century Gothic" w:cs="Century Gothic"/>
      <w:b/>
      <w:bCs/>
      <w:color w:val="000000"/>
      <w:spacing w:val="-30"/>
      <w:w w:val="100"/>
      <w:position w:val="0"/>
      <w:sz w:val="38"/>
      <w:szCs w:val="38"/>
      <w:lang w:val="ru-RU" w:eastAsia="ru-RU" w:bidi="ru-RU"/>
    </w:rPr>
  </w:style>
  <w:style w:type="character" w:customStyle="1" w:styleId="2105pt">
    <w:name w:val="Основной текст (2) + 10;5 pt"/>
    <w:basedOn w:val="2a"/>
    <w:rsid w:val="0083369B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ArialNarrow12pt">
    <w:name w:val="Основной текст (2) + Arial Narrow;12 pt;Полужирный"/>
    <w:basedOn w:val="2a"/>
    <w:rsid w:val="0083369B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pt">
    <w:name w:val="Основной текст (2) + 9 pt"/>
    <w:basedOn w:val="2a"/>
    <w:rsid w:val="0083369B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LucidaSansUnicode45pt0pt">
    <w:name w:val="Основной текст (2) + Lucida Sans Unicode;4;5 pt;Курсив;Интервал 0 pt"/>
    <w:basedOn w:val="2a"/>
    <w:rsid w:val="0083369B"/>
    <w:rPr>
      <w:rFonts w:ascii="Lucida Sans Unicode" w:eastAsia="Lucida Sans Unicode" w:hAnsi="Lucida Sans Unicode" w:cs="Lucida Sans Unicode"/>
      <w:i/>
      <w:iCs/>
      <w:color w:val="000000"/>
      <w:spacing w:val="-10"/>
      <w:w w:val="100"/>
      <w:position w:val="0"/>
      <w:sz w:val="9"/>
      <w:szCs w:val="9"/>
      <w:lang w:val="ru-RU" w:eastAsia="ru-RU" w:bidi="ru-RU"/>
    </w:rPr>
  </w:style>
  <w:style w:type="character" w:customStyle="1" w:styleId="26pt">
    <w:name w:val="Основной текст (2) + 6 pt;Курсив"/>
    <w:basedOn w:val="2a"/>
    <w:rsid w:val="0083369B"/>
    <w:rPr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5pt0pt">
    <w:name w:val="Основной текст (2) + 5 pt;Полужирный;Курсив;Интервал 0 pt"/>
    <w:basedOn w:val="2a"/>
    <w:rsid w:val="0083369B"/>
    <w:rPr>
      <w:b/>
      <w:bCs/>
      <w:i/>
      <w:iCs/>
      <w:color w:val="000000"/>
      <w:spacing w:val="-10"/>
      <w:w w:val="100"/>
      <w:position w:val="0"/>
      <w:sz w:val="10"/>
      <w:szCs w:val="10"/>
      <w:lang w:val="ru-RU" w:eastAsia="ru-RU" w:bidi="ru-RU"/>
    </w:rPr>
  </w:style>
  <w:style w:type="character" w:customStyle="1" w:styleId="210pt">
    <w:name w:val="Основной текст (2) + 10 pt"/>
    <w:basedOn w:val="2a"/>
    <w:rsid w:val="0083369B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fffffa">
    <w:name w:val="Подпись к таблице_"/>
    <w:basedOn w:val="a1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b">
    <w:name w:val="Подпись к таблице"/>
    <w:basedOn w:val="affffffa"/>
    <w:rsid w:val="0083369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basedOn w:val="2a"/>
    <w:rsid w:val="0083369B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4pt0pt">
    <w:name w:val="Основной текст (2) + 4 pt;Интервал 0 pt"/>
    <w:basedOn w:val="2a"/>
    <w:rsid w:val="0083369B"/>
    <w:rPr>
      <w:color w:val="000000"/>
      <w:spacing w:val="-10"/>
      <w:w w:val="100"/>
      <w:position w:val="0"/>
      <w:sz w:val="8"/>
      <w:szCs w:val="8"/>
      <w:lang w:val="ru-RU" w:eastAsia="ru-RU" w:bidi="ru-RU"/>
    </w:rPr>
  </w:style>
  <w:style w:type="character" w:customStyle="1" w:styleId="2Exact">
    <w:name w:val="Основной текст (2) Exact"/>
    <w:basedOn w:val="a1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ordiaUPC105pt0pt">
    <w:name w:val="Основной текст (2) + CordiaUPC;10;5 pt;Интервал 0 pt"/>
    <w:basedOn w:val="2a"/>
    <w:rsid w:val="0083369B"/>
    <w:rPr>
      <w:rFonts w:ascii="CordiaUPC" w:eastAsia="CordiaUPC" w:hAnsi="CordiaUPC" w:cs="CordiaUPC"/>
      <w:color w:val="000000"/>
      <w:spacing w:val="-10"/>
      <w:w w:val="100"/>
      <w:position w:val="0"/>
      <w:sz w:val="21"/>
      <w:szCs w:val="21"/>
      <w:lang w:val="ru-RU" w:eastAsia="ru-RU" w:bidi="ru-RU"/>
    </w:rPr>
  </w:style>
  <w:style w:type="character" w:customStyle="1" w:styleId="2ArialUnicodeMS7pt">
    <w:name w:val="Основной текст (2) + Arial Unicode MS;7 pt"/>
    <w:basedOn w:val="2a"/>
    <w:rsid w:val="0083369B"/>
    <w:rPr>
      <w:rFonts w:ascii="Arial Unicode MS" w:eastAsia="Arial Unicode MS" w:hAnsi="Arial Unicode MS" w:cs="Arial Unicode MS"/>
      <w:color w:val="000000"/>
      <w:spacing w:val="0"/>
      <w:w w:val="100"/>
      <w:position w:val="0"/>
      <w:sz w:val="14"/>
      <w:szCs w:val="1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wmf"/><Relationship Id="rId117" Type="http://schemas.openxmlformats.org/officeDocument/2006/relationships/image" Target="media/image101.emf"/><Relationship Id="rId21" Type="http://schemas.openxmlformats.org/officeDocument/2006/relationships/image" Target="media/image10.wmf"/><Relationship Id="rId42" Type="http://schemas.openxmlformats.org/officeDocument/2006/relationships/image" Target="media/image31.wmf"/><Relationship Id="rId47" Type="http://schemas.openxmlformats.org/officeDocument/2006/relationships/image" Target="media/image36.wmf"/><Relationship Id="rId63" Type="http://schemas.openxmlformats.org/officeDocument/2006/relationships/image" Target="media/image52.wmf"/><Relationship Id="rId68" Type="http://schemas.openxmlformats.org/officeDocument/2006/relationships/image" Target="media/image57.wmf"/><Relationship Id="rId84" Type="http://schemas.openxmlformats.org/officeDocument/2006/relationships/image" Target="media/image73.wmf"/><Relationship Id="rId89" Type="http://schemas.openxmlformats.org/officeDocument/2006/relationships/image" Target="media/image78.wmf"/><Relationship Id="rId112" Type="http://schemas.openxmlformats.org/officeDocument/2006/relationships/hyperlink" Target="consultantplus://offline/ref=6B44E68E256EDC3BFAA8932C3C4E75691FE57EFDA05E2B3087B0F767BCB111987F1B0B9AB0A2DCD1hDkBM" TargetMode="External"/><Relationship Id="rId16" Type="http://schemas.openxmlformats.org/officeDocument/2006/relationships/image" Target="media/image7.wmf"/><Relationship Id="rId107" Type="http://schemas.openxmlformats.org/officeDocument/2006/relationships/image" Target="media/image96.wmf"/><Relationship Id="rId11" Type="http://schemas.openxmlformats.org/officeDocument/2006/relationships/image" Target="media/image2.wmf"/><Relationship Id="rId32" Type="http://schemas.openxmlformats.org/officeDocument/2006/relationships/image" Target="media/image21.wmf"/><Relationship Id="rId37" Type="http://schemas.openxmlformats.org/officeDocument/2006/relationships/image" Target="media/image26.wmf"/><Relationship Id="rId53" Type="http://schemas.openxmlformats.org/officeDocument/2006/relationships/image" Target="media/image42.wmf"/><Relationship Id="rId58" Type="http://schemas.openxmlformats.org/officeDocument/2006/relationships/image" Target="media/image47.wmf"/><Relationship Id="rId74" Type="http://schemas.openxmlformats.org/officeDocument/2006/relationships/image" Target="media/image63.wmf"/><Relationship Id="rId79" Type="http://schemas.openxmlformats.org/officeDocument/2006/relationships/image" Target="media/image68.wmf"/><Relationship Id="rId102" Type="http://schemas.openxmlformats.org/officeDocument/2006/relationships/image" Target="media/image91.wmf"/><Relationship Id="rId123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50.wmf"/><Relationship Id="rId82" Type="http://schemas.openxmlformats.org/officeDocument/2006/relationships/image" Target="media/image71.wmf"/><Relationship Id="rId90" Type="http://schemas.openxmlformats.org/officeDocument/2006/relationships/image" Target="media/image79.wmf"/><Relationship Id="rId95" Type="http://schemas.openxmlformats.org/officeDocument/2006/relationships/image" Target="media/image84.wmf"/><Relationship Id="rId19" Type="http://schemas.openxmlformats.org/officeDocument/2006/relationships/hyperlink" Target="file:///C:\Documents%20and%20Settings\&#1052;&#1072;&#1096;&#1073;&#1102;&#1088;&#1086;%202\&#1056;&#1072;&#1073;&#1086;&#1095;&#1080;&#1081;%20&#1089;&#1090;&#1086;&#1083;\&#1087;&#1088;&#1072;&#1074;&#1080;&#1083;&#1072;%20&#1086;&#1087;&#1088;&#1077;&#1076;&#1077;&#1083;&#1077;&#1085;&#1080;&#1103;%20&#1085;&#1086;&#1088;&#1084;&#1072;&#1090;&#1080;&#1074;&#1085;&#1099;&#1093;%20&#1079;&#1072;&#1090;&#1088;&#1072;&#1090;%20%20&#8470;%203742%2031.12.2015.doc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11.wmf"/><Relationship Id="rId27" Type="http://schemas.openxmlformats.org/officeDocument/2006/relationships/image" Target="media/image16.wmf"/><Relationship Id="rId30" Type="http://schemas.openxmlformats.org/officeDocument/2006/relationships/image" Target="media/image19.wmf"/><Relationship Id="rId35" Type="http://schemas.openxmlformats.org/officeDocument/2006/relationships/image" Target="media/image24.wmf"/><Relationship Id="rId43" Type="http://schemas.openxmlformats.org/officeDocument/2006/relationships/image" Target="media/image32.wmf"/><Relationship Id="rId48" Type="http://schemas.openxmlformats.org/officeDocument/2006/relationships/image" Target="media/image37.wmf"/><Relationship Id="rId56" Type="http://schemas.openxmlformats.org/officeDocument/2006/relationships/image" Target="media/image45.wmf"/><Relationship Id="rId64" Type="http://schemas.openxmlformats.org/officeDocument/2006/relationships/image" Target="media/image53.wmf"/><Relationship Id="rId69" Type="http://schemas.openxmlformats.org/officeDocument/2006/relationships/image" Target="media/image58.wmf"/><Relationship Id="rId77" Type="http://schemas.openxmlformats.org/officeDocument/2006/relationships/image" Target="media/image66.wmf"/><Relationship Id="rId100" Type="http://schemas.openxmlformats.org/officeDocument/2006/relationships/image" Target="media/image89.wmf"/><Relationship Id="rId105" Type="http://schemas.openxmlformats.org/officeDocument/2006/relationships/image" Target="media/image94.wmf"/><Relationship Id="rId113" Type="http://schemas.openxmlformats.org/officeDocument/2006/relationships/hyperlink" Target="consultantplus://offline/ref=6B44E68E256EDC3BFAA8932C3C4E75691FE57EFDA05E2B3087B0F767BCB111987F1B0B9AB0A2DCD1hDkBM" TargetMode="External"/><Relationship Id="rId118" Type="http://schemas.openxmlformats.org/officeDocument/2006/relationships/image" Target="media/image102.emf"/><Relationship Id="rId8" Type="http://schemas.openxmlformats.org/officeDocument/2006/relationships/hyperlink" Target="garantF1://70672754.11000" TargetMode="External"/><Relationship Id="rId51" Type="http://schemas.openxmlformats.org/officeDocument/2006/relationships/image" Target="media/image40.wmf"/><Relationship Id="rId72" Type="http://schemas.openxmlformats.org/officeDocument/2006/relationships/image" Target="media/image61.wmf"/><Relationship Id="rId80" Type="http://schemas.openxmlformats.org/officeDocument/2006/relationships/image" Target="media/image69.wmf"/><Relationship Id="rId85" Type="http://schemas.openxmlformats.org/officeDocument/2006/relationships/image" Target="media/image74.wmf"/><Relationship Id="rId93" Type="http://schemas.openxmlformats.org/officeDocument/2006/relationships/image" Target="media/image82.wmf"/><Relationship Id="rId98" Type="http://schemas.openxmlformats.org/officeDocument/2006/relationships/image" Target="media/image87.wmf"/><Relationship Id="rId121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4.wmf"/><Relationship Id="rId33" Type="http://schemas.openxmlformats.org/officeDocument/2006/relationships/image" Target="media/image22.wmf"/><Relationship Id="rId38" Type="http://schemas.openxmlformats.org/officeDocument/2006/relationships/image" Target="media/image27.wmf"/><Relationship Id="rId46" Type="http://schemas.openxmlformats.org/officeDocument/2006/relationships/image" Target="media/image35.wmf"/><Relationship Id="rId59" Type="http://schemas.openxmlformats.org/officeDocument/2006/relationships/image" Target="media/image48.wmf"/><Relationship Id="rId67" Type="http://schemas.openxmlformats.org/officeDocument/2006/relationships/image" Target="media/image56.wmf"/><Relationship Id="rId103" Type="http://schemas.openxmlformats.org/officeDocument/2006/relationships/image" Target="media/image92.wmf"/><Relationship Id="rId108" Type="http://schemas.openxmlformats.org/officeDocument/2006/relationships/hyperlink" Target="consultantplus://offline/ref=6B44E68E256EDC3BFAA8932C3C4E75691FE57EFDA05E2B3087B0F767BCB111987F1B0B9AB0A2DCD1hDkBM" TargetMode="External"/><Relationship Id="rId116" Type="http://schemas.openxmlformats.org/officeDocument/2006/relationships/image" Target="media/image100.emf"/><Relationship Id="rId20" Type="http://schemas.openxmlformats.org/officeDocument/2006/relationships/image" Target="media/image9.wmf"/><Relationship Id="rId41" Type="http://schemas.openxmlformats.org/officeDocument/2006/relationships/image" Target="media/image30.wmf"/><Relationship Id="rId54" Type="http://schemas.openxmlformats.org/officeDocument/2006/relationships/image" Target="media/image43.wmf"/><Relationship Id="rId62" Type="http://schemas.openxmlformats.org/officeDocument/2006/relationships/image" Target="media/image51.wmf"/><Relationship Id="rId70" Type="http://schemas.openxmlformats.org/officeDocument/2006/relationships/image" Target="media/image59.wmf"/><Relationship Id="rId75" Type="http://schemas.openxmlformats.org/officeDocument/2006/relationships/image" Target="media/image64.wmf"/><Relationship Id="rId83" Type="http://schemas.openxmlformats.org/officeDocument/2006/relationships/image" Target="media/image72.wmf"/><Relationship Id="rId88" Type="http://schemas.openxmlformats.org/officeDocument/2006/relationships/image" Target="media/image77.wmf"/><Relationship Id="rId91" Type="http://schemas.openxmlformats.org/officeDocument/2006/relationships/image" Target="media/image80.wmf"/><Relationship Id="rId96" Type="http://schemas.openxmlformats.org/officeDocument/2006/relationships/image" Target="media/image85.wmf"/><Relationship Id="rId111" Type="http://schemas.openxmlformats.org/officeDocument/2006/relationships/image" Target="media/image9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2.wmf"/><Relationship Id="rId28" Type="http://schemas.openxmlformats.org/officeDocument/2006/relationships/image" Target="media/image17.wmf"/><Relationship Id="rId36" Type="http://schemas.openxmlformats.org/officeDocument/2006/relationships/image" Target="media/image25.wmf"/><Relationship Id="rId49" Type="http://schemas.openxmlformats.org/officeDocument/2006/relationships/image" Target="media/image38.wmf"/><Relationship Id="rId57" Type="http://schemas.openxmlformats.org/officeDocument/2006/relationships/image" Target="media/image46.wmf"/><Relationship Id="rId106" Type="http://schemas.openxmlformats.org/officeDocument/2006/relationships/image" Target="media/image95.wmf"/><Relationship Id="rId114" Type="http://schemas.openxmlformats.org/officeDocument/2006/relationships/image" Target="media/image98.emf"/><Relationship Id="rId119" Type="http://schemas.openxmlformats.org/officeDocument/2006/relationships/image" Target="media/image103.emf"/><Relationship Id="rId10" Type="http://schemas.openxmlformats.org/officeDocument/2006/relationships/image" Target="media/image1.wmf"/><Relationship Id="rId31" Type="http://schemas.openxmlformats.org/officeDocument/2006/relationships/image" Target="media/image20.wmf"/><Relationship Id="rId44" Type="http://schemas.openxmlformats.org/officeDocument/2006/relationships/image" Target="media/image33.wmf"/><Relationship Id="rId52" Type="http://schemas.openxmlformats.org/officeDocument/2006/relationships/image" Target="media/image41.wmf"/><Relationship Id="rId60" Type="http://schemas.openxmlformats.org/officeDocument/2006/relationships/image" Target="media/image49.wmf"/><Relationship Id="rId65" Type="http://schemas.openxmlformats.org/officeDocument/2006/relationships/image" Target="media/image54.wmf"/><Relationship Id="rId73" Type="http://schemas.openxmlformats.org/officeDocument/2006/relationships/image" Target="media/image62.wmf"/><Relationship Id="rId78" Type="http://schemas.openxmlformats.org/officeDocument/2006/relationships/image" Target="media/image67.wmf"/><Relationship Id="rId81" Type="http://schemas.openxmlformats.org/officeDocument/2006/relationships/image" Target="media/image70.wmf"/><Relationship Id="rId86" Type="http://schemas.openxmlformats.org/officeDocument/2006/relationships/image" Target="media/image75.wmf"/><Relationship Id="rId94" Type="http://schemas.openxmlformats.org/officeDocument/2006/relationships/image" Target="media/image83.wmf"/><Relationship Id="rId99" Type="http://schemas.openxmlformats.org/officeDocument/2006/relationships/image" Target="media/image88.wmf"/><Relationship Id="rId101" Type="http://schemas.openxmlformats.org/officeDocument/2006/relationships/image" Target="media/image90.wmf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672754.0" TargetMode="External"/><Relationship Id="rId13" Type="http://schemas.openxmlformats.org/officeDocument/2006/relationships/image" Target="media/image4.wmf"/><Relationship Id="rId18" Type="http://schemas.openxmlformats.org/officeDocument/2006/relationships/hyperlink" Target="file:///C:\Documents%20and%20Settings\&#1052;&#1072;&#1096;&#1073;&#1102;&#1088;&#1086;%202\&#1056;&#1072;&#1073;&#1086;&#1095;&#1080;&#1081;%20&#1089;&#1090;&#1086;&#1083;\&#1087;&#1088;&#1072;&#1074;&#1080;&#1083;&#1072;%20&#1086;&#1087;&#1088;&#1077;&#1076;&#1077;&#1083;&#1077;&#1085;&#1080;&#1103;%20&#1085;&#1086;&#1088;&#1084;&#1072;&#1090;&#1080;&#1074;&#1085;&#1099;&#1093;%20&#1079;&#1072;&#1090;&#1088;&#1072;&#1090;%20%20&#8470;%203742%2031.12.2015.doc" TargetMode="External"/><Relationship Id="rId39" Type="http://schemas.openxmlformats.org/officeDocument/2006/relationships/image" Target="media/image28.wmf"/><Relationship Id="rId109" Type="http://schemas.openxmlformats.org/officeDocument/2006/relationships/hyperlink" Target="consultantplus://offline/ref=6B44E68E256EDC3BFAA8932C3C4E75691FE57EFDA05E2B3087B0F767BCB111987F1B0B9AB0A2DCD1hDkBM" TargetMode="External"/><Relationship Id="rId34" Type="http://schemas.openxmlformats.org/officeDocument/2006/relationships/image" Target="media/image23.wmf"/><Relationship Id="rId50" Type="http://schemas.openxmlformats.org/officeDocument/2006/relationships/image" Target="media/image39.wmf"/><Relationship Id="rId55" Type="http://schemas.openxmlformats.org/officeDocument/2006/relationships/image" Target="media/image44.wmf"/><Relationship Id="rId76" Type="http://schemas.openxmlformats.org/officeDocument/2006/relationships/image" Target="media/image65.wmf"/><Relationship Id="rId97" Type="http://schemas.openxmlformats.org/officeDocument/2006/relationships/image" Target="media/image86.wmf"/><Relationship Id="rId104" Type="http://schemas.openxmlformats.org/officeDocument/2006/relationships/image" Target="media/image93.wmf"/><Relationship Id="rId120" Type="http://schemas.openxmlformats.org/officeDocument/2006/relationships/footer" Target="footer1.xml"/><Relationship Id="rId7" Type="http://schemas.openxmlformats.org/officeDocument/2006/relationships/hyperlink" Target="http://www.&#1042;&#1086;&#1083;&#1100;&#1089;&#1082;.&#1056;&#1060;." TargetMode="External"/><Relationship Id="rId71" Type="http://schemas.openxmlformats.org/officeDocument/2006/relationships/image" Target="media/image60.wmf"/><Relationship Id="rId92" Type="http://schemas.openxmlformats.org/officeDocument/2006/relationships/image" Target="media/image81.wmf"/><Relationship Id="rId2" Type="http://schemas.openxmlformats.org/officeDocument/2006/relationships/styles" Target="styles.xml"/><Relationship Id="rId29" Type="http://schemas.openxmlformats.org/officeDocument/2006/relationships/image" Target="media/image18.wmf"/><Relationship Id="rId24" Type="http://schemas.openxmlformats.org/officeDocument/2006/relationships/image" Target="media/image13.wmf"/><Relationship Id="rId40" Type="http://schemas.openxmlformats.org/officeDocument/2006/relationships/image" Target="media/image29.wmf"/><Relationship Id="rId45" Type="http://schemas.openxmlformats.org/officeDocument/2006/relationships/image" Target="media/image34.wmf"/><Relationship Id="rId66" Type="http://schemas.openxmlformats.org/officeDocument/2006/relationships/image" Target="media/image55.wmf"/><Relationship Id="rId87" Type="http://schemas.openxmlformats.org/officeDocument/2006/relationships/image" Target="media/image76.wmf"/><Relationship Id="rId110" Type="http://schemas.openxmlformats.org/officeDocument/2006/relationships/hyperlink" Target="consultantplus://offline/ref=6B44E68E256EDC3BFAA8932C3C4E75691FE57EFDA05E2B3087B0F767BCB111987F1B0B9AB0A2DCD1hDkBM" TargetMode="External"/><Relationship Id="rId115" Type="http://schemas.openxmlformats.org/officeDocument/2006/relationships/image" Target="media/image9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1</Pages>
  <Words>6619</Words>
  <Characters>37734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ВМР</Company>
  <LinksUpToDate>false</LinksUpToDate>
  <CharactersWithSpaces>44265</CharactersWithSpaces>
  <SharedDoc>false</SharedDoc>
  <HLinks>
    <vt:vector size="30" baseType="variant">
      <vt:variant>
        <vt:i4>8257580</vt:i4>
      </vt:variant>
      <vt:variant>
        <vt:i4>12</vt:i4>
      </vt:variant>
      <vt:variant>
        <vt:i4>0</vt:i4>
      </vt:variant>
      <vt:variant>
        <vt:i4>5</vt:i4>
      </vt:variant>
      <vt:variant>
        <vt:lpwstr>garantf1://93695.1000/</vt:lpwstr>
      </vt:variant>
      <vt:variant>
        <vt:lpwstr/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7143484</vt:i4>
      </vt:variant>
      <vt:variant>
        <vt:i4>6</vt:i4>
      </vt:variant>
      <vt:variant>
        <vt:i4>0</vt:i4>
      </vt:variant>
      <vt:variant>
        <vt:i4>5</vt:i4>
      </vt:variant>
      <vt:variant>
        <vt:lpwstr>garantf1://70672754.0/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garantf1://70672754.11000/</vt:lpwstr>
      </vt:variant>
      <vt:variant>
        <vt:lpwstr/>
      </vt:variant>
      <vt:variant>
        <vt:i4>7274498</vt:i4>
      </vt:variant>
      <vt:variant>
        <vt:i4>0</vt:i4>
      </vt:variant>
      <vt:variant>
        <vt:i4>0</vt:i4>
      </vt:variant>
      <vt:variant>
        <vt:i4>5</vt:i4>
      </vt:variant>
      <vt:variant>
        <vt:lpwstr>http://вольск.рф/?page_id=1118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dc:description/>
  <cp:lastModifiedBy>User</cp:lastModifiedBy>
  <cp:revision>32</cp:revision>
  <cp:lastPrinted>2016-06-30T11:34:00Z</cp:lastPrinted>
  <dcterms:created xsi:type="dcterms:W3CDTF">2016-02-29T08:04:00Z</dcterms:created>
  <dcterms:modified xsi:type="dcterms:W3CDTF">2016-06-30T11:34:00Z</dcterms:modified>
</cp:coreProperties>
</file>